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EE" w:rsidRPr="002C66EE" w:rsidRDefault="002C66EE" w:rsidP="00EA286D">
      <w:pPr>
        <w:spacing w:after="120"/>
        <w:ind w:right="28"/>
        <w:jc w:val="center"/>
        <w:rPr>
          <w:rFonts w:ascii="Verdana" w:hAnsi="Verdana" w:cs="Arial"/>
          <w:b/>
          <w:color w:val="002060"/>
          <w:sz w:val="20"/>
          <w:lang w:val="en-GB"/>
        </w:rPr>
      </w:pPr>
    </w:p>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2"/>
      </w:r>
    </w:p>
    <w:p w:rsidR="00DE7331" w:rsidRDefault="00DE7331" w:rsidP="00DE7331">
      <w:pPr>
        <w:pStyle w:val="Testocommento"/>
        <w:tabs>
          <w:tab w:val="left" w:pos="2552"/>
          <w:tab w:val="left" w:pos="3686"/>
          <w:tab w:val="left" w:pos="5954"/>
        </w:tabs>
        <w:spacing w:after="0"/>
        <w:rPr>
          <w:rFonts w:ascii="Verdana" w:hAnsi="Verdana" w:cs="Calibri"/>
          <w:lang w:val="en-GB"/>
        </w:rPr>
      </w:pPr>
    </w:p>
    <w:p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Pr="00345B44" w:rsidRDefault="00D97FE7" w:rsidP="005D75AB">
      <w:pPr>
        <w:ind w:right="-992"/>
        <w:jc w:val="left"/>
        <w:rPr>
          <w:rFonts w:ascii="Verdana" w:hAnsi="Verdana" w:cs="Arial"/>
          <w:b/>
          <w:color w:val="002060"/>
          <w:sz w:val="20"/>
          <w:szCs w:val="24"/>
          <w:lang w:val="en-GB"/>
        </w:rPr>
      </w:pPr>
      <w:r w:rsidRPr="00345B44">
        <w:rPr>
          <w:rFonts w:ascii="Verdana" w:hAnsi="Verdana" w:cs="Calibri"/>
          <w:sz w:val="20"/>
          <w:lang w:val="en-GB"/>
        </w:rPr>
        <w:t>Duration (days) – excluding travel days: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Style w:val="Mkatabulky1"/>
        <w:tblW w:w="0" w:type="auto"/>
        <w:tblLayout w:type="fixed"/>
        <w:tblLook w:val="04A0"/>
      </w:tblPr>
      <w:tblGrid>
        <w:gridCol w:w="2234"/>
        <w:gridCol w:w="2234"/>
        <w:gridCol w:w="2234"/>
        <w:gridCol w:w="2234"/>
      </w:tblGrid>
      <w:tr w:rsidR="002361CA" w:rsidRPr="00636D6A" w:rsidTr="00335A8E">
        <w:trPr>
          <w:cantSplit/>
          <w:trHeight w:val="397"/>
        </w:trPr>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sz w:val="20"/>
                <w:lang w:val="cs-CZ"/>
              </w:rPr>
              <w:t>Last name(s)</w:t>
            </w:r>
          </w:p>
        </w:tc>
        <w:tc>
          <w:tcPr>
            <w:tcW w:w="2234" w:type="dxa"/>
            <w:vAlign w:val="center"/>
          </w:tcPr>
          <w:p w:rsidR="002361CA" w:rsidRPr="00636D6A" w:rsidRDefault="002361CA" w:rsidP="00060936">
            <w:pPr>
              <w:spacing w:after="0" w:line="276" w:lineRule="auto"/>
              <w:jc w:val="left"/>
              <w:rPr>
                <w:rFonts w:ascii="Verdana" w:hAnsi="Verdana"/>
                <w:b/>
                <w:color w:val="002060"/>
                <w:sz w:val="20"/>
                <w:lang w:val="cs-CZ"/>
              </w:rPr>
            </w:pPr>
          </w:p>
        </w:tc>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sz w:val="20"/>
                <w:lang w:val="cs-CZ"/>
              </w:rPr>
              <w:t>Firstname(s)</w:t>
            </w:r>
          </w:p>
        </w:tc>
        <w:tc>
          <w:tcPr>
            <w:tcW w:w="2234" w:type="dxa"/>
            <w:vAlign w:val="center"/>
          </w:tcPr>
          <w:p w:rsidR="002361CA" w:rsidRPr="00636D6A" w:rsidRDefault="002361CA" w:rsidP="00060936">
            <w:pPr>
              <w:spacing w:after="0" w:line="276" w:lineRule="auto"/>
              <w:jc w:val="left"/>
              <w:rPr>
                <w:rFonts w:ascii="Verdana" w:hAnsi="Verdana"/>
                <w:b/>
                <w:color w:val="002060"/>
                <w:sz w:val="20"/>
                <w:lang w:val="cs-CZ"/>
              </w:rPr>
            </w:pPr>
          </w:p>
        </w:tc>
      </w:tr>
      <w:tr w:rsidR="002361CA" w:rsidRPr="00636D6A" w:rsidTr="00335A8E">
        <w:trPr>
          <w:cantSplit/>
          <w:trHeight w:val="397"/>
        </w:trPr>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sz w:val="20"/>
                <w:lang w:val="cs-CZ"/>
              </w:rPr>
              <w:t>Seniority</w:t>
            </w:r>
            <w:r>
              <w:rPr>
                <w:rStyle w:val="Rimandonotadichiusura"/>
                <w:rFonts w:ascii="Verdana" w:hAnsi="Verdana" w:cs="Arial"/>
                <w:sz w:val="20"/>
                <w:lang w:val="en-GB"/>
              </w:rPr>
              <w:endnoteReference w:id="3"/>
            </w:r>
          </w:p>
        </w:tc>
        <w:tc>
          <w:tcPr>
            <w:tcW w:w="2234" w:type="dxa"/>
            <w:vAlign w:val="center"/>
          </w:tcPr>
          <w:p w:rsidR="002361CA" w:rsidRPr="00636D6A" w:rsidRDefault="002361CA" w:rsidP="00060936">
            <w:pPr>
              <w:spacing w:after="0" w:line="276" w:lineRule="auto"/>
              <w:jc w:val="left"/>
              <w:rPr>
                <w:rFonts w:ascii="Verdana" w:hAnsi="Verdana"/>
                <w:color w:val="002060"/>
                <w:sz w:val="20"/>
                <w:lang w:val="cs-CZ"/>
              </w:rPr>
            </w:pPr>
          </w:p>
        </w:tc>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sz w:val="20"/>
                <w:lang w:val="cs-CZ"/>
              </w:rPr>
              <w:t>Nationality</w:t>
            </w:r>
            <w:r>
              <w:rPr>
                <w:rStyle w:val="Rimandonotadichiusura"/>
                <w:rFonts w:ascii="Verdana" w:hAnsi="Verdana" w:cs="Arial"/>
                <w:sz w:val="20"/>
                <w:lang w:val="en-GB"/>
              </w:rPr>
              <w:endnoteReference w:id="4"/>
            </w:r>
          </w:p>
        </w:tc>
        <w:tc>
          <w:tcPr>
            <w:tcW w:w="2234" w:type="dxa"/>
            <w:vAlign w:val="center"/>
          </w:tcPr>
          <w:p w:rsidR="002361CA" w:rsidRPr="00636D6A" w:rsidRDefault="002361CA" w:rsidP="00060936">
            <w:pPr>
              <w:spacing w:after="0" w:line="276" w:lineRule="auto"/>
              <w:jc w:val="left"/>
              <w:rPr>
                <w:rFonts w:ascii="Verdana" w:hAnsi="Verdana"/>
                <w:b/>
                <w:color w:val="002060"/>
                <w:sz w:val="20"/>
                <w:lang w:val="cs-CZ"/>
              </w:rPr>
            </w:pPr>
          </w:p>
        </w:tc>
      </w:tr>
      <w:tr w:rsidR="002361CA" w:rsidRPr="00636D6A" w:rsidTr="00335A8E">
        <w:trPr>
          <w:cantSplit/>
          <w:trHeight w:val="397"/>
        </w:trPr>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sz w:val="20"/>
                <w:lang w:val="cs-CZ"/>
              </w:rPr>
              <w:t>Sex (M/F)</w:t>
            </w:r>
          </w:p>
        </w:tc>
        <w:tc>
          <w:tcPr>
            <w:tcW w:w="2234" w:type="dxa"/>
            <w:vAlign w:val="center"/>
          </w:tcPr>
          <w:p w:rsidR="002361CA" w:rsidRPr="00636D6A" w:rsidRDefault="002361CA" w:rsidP="00060936">
            <w:pPr>
              <w:spacing w:after="0" w:line="276" w:lineRule="auto"/>
              <w:jc w:val="left"/>
              <w:rPr>
                <w:rFonts w:ascii="Verdana" w:hAnsi="Verdana"/>
                <w:color w:val="002060"/>
                <w:sz w:val="20"/>
                <w:lang w:val="cs-CZ"/>
              </w:rPr>
            </w:pPr>
          </w:p>
        </w:tc>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sz w:val="20"/>
                <w:lang w:val="cs-CZ"/>
              </w:rPr>
              <w:t>Academicyear</w:t>
            </w:r>
          </w:p>
        </w:tc>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color w:val="002060"/>
                <w:sz w:val="20"/>
                <w:lang w:val="cs-CZ"/>
              </w:rPr>
              <w:t>20../20..</w:t>
            </w:r>
          </w:p>
        </w:tc>
      </w:tr>
      <w:tr w:rsidR="002361CA" w:rsidRPr="00636D6A" w:rsidTr="00335A8E">
        <w:trPr>
          <w:cantSplit/>
          <w:trHeight w:val="397"/>
        </w:trPr>
        <w:tc>
          <w:tcPr>
            <w:tcW w:w="2234" w:type="dxa"/>
            <w:vAlign w:val="center"/>
          </w:tcPr>
          <w:p w:rsidR="002361CA" w:rsidRPr="00636D6A" w:rsidRDefault="002361CA" w:rsidP="00060936">
            <w:pPr>
              <w:spacing w:after="0" w:line="276" w:lineRule="auto"/>
              <w:jc w:val="left"/>
              <w:rPr>
                <w:rFonts w:ascii="Verdana" w:hAnsi="Verdana"/>
                <w:sz w:val="20"/>
                <w:lang w:val="cs-CZ"/>
              </w:rPr>
            </w:pPr>
            <w:r w:rsidRPr="00636D6A">
              <w:rPr>
                <w:rFonts w:ascii="Verdana" w:hAnsi="Verdana"/>
                <w:sz w:val="20"/>
                <w:lang w:val="cs-CZ"/>
              </w:rPr>
              <w:t>E-mail</w:t>
            </w:r>
          </w:p>
        </w:tc>
        <w:tc>
          <w:tcPr>
            <w:tcW w:w="6702" w:type="dxa"/>
            <w:gridSpan w:val="3"/>
            <w:vAlign w:val="center"/>
          </w:tcPr>
          <w:p w:rsidR="002361CA" w:rsidRPr="00636D6A" w:rsidRDefault="002361CA" w:rsidP="00060936">
            <w:pPr>
              <w:spacing w:after="0" w:line="276" w:lineRule="auto"/>
              <w:jc w:val="left"/>
              <w:rPr>
                <w:rFonts w:ascii="Verdana" w:hAnsi="Verdana"/>
                <w:b/>
                <w:color w:val="002060"/>
                <w:sz w:val="20"/>
                <w:lang w:val="cs-CZ"/>
              </w:rPr>
            </w:pPr>
          </w:p>
        </w:tc>
      </w:tr>
    </w:tbl>
    <w:p w:rsidR="00377526" w:rsidRDefault="00377526" w:rsidP="00F8782D">
      <w:pPr>
        <w:spacing w:after="0"/>
        <w:ind w:right="-992"/>
        <w:jc w:val="left"/>
        <w:rPr>
          <w:rFonts w:ascii="Verdana" w:hAnsi="Verdana" w:cs="Arial"/>
          <w:b/>
          <w:color w:val="002060"/>
          <w:sz w:val="16"/>
          <w:szCs w:val="16"/>
          <w:lang w:val="en-GB"/>
        </w:rPr>
      </w:pPr>
    </w:p>
    <w:p w:rsidR="002361CA" w:rsidRPr="00A22108" w:rsidRDefault="002361CA"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Style w:val="Mkatabulky2"/>
        <w:tblW w:w="0" w:type="auto"/>
        <w:tblLayout w:type="fixed"/>
        <w:tblLook w:val="04A0"/>
      </w:tblPr>
      <w:tblGrid>
        <w:gridCol w:w="2234"/>
        <w:gridCol w:w="2234"/>
        <w:gridCol w:w="2234"/>
        <w:gridCol w:w="2234"/>
      </w:tblGrid>
      <w:tr w:rsidR="00BC61CC" w:rsidRPr="0035274A" w:rsidTr="00335A8E">
        <w:trPr>
          <w:cantSplit/>
          <w:trHeight w:val="510"/>
        </w:trPr>
        <w:tc>
          <w:tcPr>
            <w:tcW w:w="2234" w:type="dxa"/>
            <w:vAlign w:val="center"/>
          </w:tcPr>
          <w:p w:rsidR="00BC61CC" w:rsidRPr="0035274A" w:rsidRDefault="00BC61CC" w:rsidP="002361CA">
            <w:pPr>
              <w:spacing w:after="120" w:line="276" w:lineRule="auto"/>
              <w:jc w:val="left"/>
              <w:rPr>
                <w:rFonts w:ascii="Verdana" w:hAnsi="Verdana"/>
                <w:sz w:val="20"/>
                <w:lang w:val="cs-CZ"/>
              </w:rPr>
            </w:pPr>
            <w:r w:rsidRPr="0035274A">
              <w:rPr>
                <w:rFonts w:ascii="Verdana" w:hAnsi="Verdana"/>
                <w:sz w:val="20"/>
                <w:lang w:val="cs-CZ"/>
              </w:rPr>
              <w:t>Name</w:t>
            </w:r>
          </w:p>
        </w:tc>
        <w:tc>
          <w:tcPr>
            <w:tcW w:w="6702" w:type="dxa"/>
            <w:gridSpan w:val="3"/>
            <w:vAlign w:val="center"/>
          </w:tcPr>
          <w:p w:rsidR="00BC61CC" w:rsidRPr="0035274A" w:rsidRDefault="00BC61CC" w:rsidP="002361CA">
            <w:pPr>
              <w:spacing w:after="120" w:line="276" w:lineRule="auto"/>
              <w:jc w:val="left"/>
              <w:rPr>
                <w:rFonts w:ascii="Verdana" w:hAnsi="Verdana"/>
                <w:b/>
                <w:color w:val="002060"/>
                <w:sz w:val="20"/>
                <w:lang w:val="cs-CZ"/>
              </w:rPr>
            </w:pPr>
          </w:p>
        </w:tc>
      </w:tr>
      <w:tr w:rsidR="00BC61CC" w:rsidRPr="0035274A" w:rsidTr="00335A8E">
        <w:trPr>
          <w:cantSplit/>
          <w:trHeight w:val="510"/>
        </w:trPr>
        <w:tc>
          <w:tcPr>
            <w:tcW w:w="2234" w:type="dxa"/>
            <w:vAlign w:val="center"/>
          </w:tcPr>
          <w:p w:rsidR="00BC61CC" w:rsidRPr="0035274A" w:rsidRDefault="00BC61CC" w:rsidP="00BC61CC">
            <w:pPr>
              <w:spacing w:after="120" w:line="276" w:lineRule="auto"/>
              <w:jc w:val="left"/>
              <w:rPr>
                <w:rFonts w:ascii="Verdana" w:hAnsi="Verdana"/>
                <w:sz w:val="20"/>
                <w:lang w:val="cs-CZ"/>
              </w:rPr>
            </w:pPr>
            <w:r w:rsidRPr="0035274A">
              <w:rPr>
                <w:rFonts w:ascii="Verdana" w:hAnsi="Verdana"/>
                <w:sz w:val="20"/>
                <w:lang w:val="cs-CZ"/>
              </w:rPr>
              <w:t>Erasmus code</w:t>
            </w:r>
            <w:r>
              <w:rPr>
                <w:rStyle w:val="Rimandonotadichiusura"/>
                <w:rFonts w:ascii="Verdana" w:hAnsi="Verdana" w:cs="Arial"/>
                <w:sz w:val="20"/>
                <w:lang w:val="en-GB"/>
              </w:rPr>
              <w:endnoteReference w:id="5"/>
            </w:r>
            <w:r>
              <w:rPr>
                <w:rFonts w:ascii="Verdana" w:hAnsi="Verdana"/>
                <w:sz w:val="20"/>
                <w:lang w:val="cs-CZ"/>
              </w:rPr>
              <w:br/>
            </w:r>
            <w:r w:rsidRPr="0035274A">
              <w:rPr>
                <w:rFonts w:ascii="Verdana" w:hAnsi="Verdana"/>
                <w:sz w:val="16"/>
                <w:szCs w:val="16"/>
                <w:lang w:val="cs-CZ"/>
              </w:rPr>
              <w:t>(ifapplicable)</w:t>
            </w:r>
          </w:p>
        </w:tc>
        <w:tc>
          <w:tcPr>
            <w:tcW w:w="2234" w:type="dxa"/>
            <w:vAlign w:val="center"/>
          </w:tcPr>
          <w:p w:rsidR="00BC61CC" w:rsidRPr="0035274A" w:rsidRDefault="00BC61CC" w:rsidP="00BC61CC">
            <w:pPr>
              <w:spacing w:after="120" w:line="276" w:lineRule="auto"/>
              <w:jc w:val="left"/>
              <w:rPr>
                <w:rFonts w:ascii="Verdana" w:hAnsi="Verdana"/>
                <w:b/>
                <w:color w:val="002060"/>
                <w:sz w:val="20"/>
                <w:lang w:val="cs-CZ"/>
              </w:rPr>
            </w:pPr>
          </w:p>
        </w:tc>
        <w:tc>
          <w:tcPr>
            <w:tcW w:w="2234" w:type="dxa"/>
            <w:vAlign w:val="center"/>
          </w:tcPr>
          <w:p w:rsidR="00BC61CC" w:rsidRPr="0035274A" w:rsidRDefault="00BC61CC" w:rsidP="00BC61CC">
            <w:pPr>
              <w:spacing w:after="120" w:line="276" w:lineRule="auto"/>
              <w:jc w:val="left"/>
              <w:rPr>
                <w:rFonts w:ascii="Verdana" w:hAnsi="Verdana"/>
                <w:sz w:val="20"/>
                <w:lang w:val="cs-CZ"/>
              </w:rPr>
            </w:pPr>
            <w:r w:rsidRPr="0035274A">
              <w:rPr>
                <w:rFonts w:ascii="Verdana" w:hAnsi="Verdana"/>
                <w:sz w:val="20"/>
                <w:lang w:val="cs-CZ"/>
              </w:rPr>
              <w:t>Faculty/Department</w:t>
            </w:r>
          </w:p>
        </w:tc>
        <w:tc>
          <w:tcPr>
            <w:tcW w:w="2234" w:type="dxa"/>
            <w:vAlign w:val="center"/>
          </w:tcPr>
          <w:p w:rsidR="00BC61CC" w:rsidRPr="0035274A" w:rsidRDefault="00BC61CC" w:rsidP="00BC61CC">
            <w:pPr>
              <w:spacing w:after="120" w:line="276" w:lineRule="auto"/>
              <w:jc w:val="left"/>
              <w:rPr>
                <w:rFonts w:ascii="Verdana" w:hAnsi="Verdana"/>
                <w:b/>
                <w:color w:val="002060"/>
                <w:sz w:val="20"/>
                <w:lang w:val="cs-CZ"/>
              </w:rPr>
            </w:pPr>
          </w:p>
        </w:tc>
      </w:tr>
      <w:tr w:rsidR="00BC61CC" w:rsidRPr="0035274A" w:rsidTr="00335A8E">
        <w:trPr>
          <w:cantSplit/>
          <w:trHeight w:val="510"/>
        </w:trPr>
        <w:tc>
          <w:tcPr>
            <w:tcW w:w="2234" w:type="dxa"/>
            <w:vAlign w:val="center"/>
          </w:tcPr>
          <w:p w:rsidR="00BC61CC" w:rsidRPr="0035274A" w:rsidRDefault="00BC61CC" w:rsidP="00BC61CC">
            <w:pPr>
              <w:spacing w:after="120" w:line="276" w:lineRule="auto"/>
              <w:jc w:val="left"/>
              <w:rPr>
                <w:rFonts w:ascii="Verdana" w:hAnsi="Verdana"/>
                <w:sz w:val="20"/>
                <w:lang w:val="cs-CZ"/>
              </w:rPr>
            </w:pPr>
            <w:r>
              <w:rPr>
                <w:rFonts w:ascii="Verdana" w:hAnsi="Verdana"/>
                <w:sz w:val="20"/>
                <w:lang w:val="cs-CZ"/>
              </w:rPr>
              <w:t>Address</w:t>
            </w:r>
          </w:p>
        </w:tc>
        <w:tc>
          <w:tcPr>
            <w:tcW w:w="2234" w:type="dxa"/>
            <w:vAlign w:val="center"/>
          </w:tcPr>
          <w:p w:rsidR="00BC61CC" w:rsidRPr="00A419C3" w:rsidRDefault="00BC61CC" w:rsidP="00BC61CC">
            <w:pPr>
              <w:spacing w:after="120" w:line="276" w:lineRule="auto"/>
              <w:jc w:val="left"/>
              <w:rPr>
                <w:rFonts w:ascii="Verdana" w:hAnsi="Verdana"/>
                <w:color w:val="002060"/>
                <w:sz w:val="20"/>
                <w:lang w:val="cs-CZ"/>
              </w:rPr>
            </w:pPr>
          </w:p>
        </w:tc>
        <w:tc>
          <w:tcPr>
            <w:tcW w:w="2234" w:type="dxa"/>
            <w:vAlign w:val="center"/>
          </w:tcPr>
          <w:p w:rsidR="00BC61CC" w:rsidRPr="00A419C3" w:rsidRDefault="00BC61CC" w:rsidP="00BC61CC">
            <w:pPr>
              <w:spacing w:after="120" w:line="276" w:lineRule="auto"/>
              <w:jc w:val="left"/>
              <w:rPr>
                <w:rFonts w:ascii="Verdana" w:hAnsi="Verdana"/>
                <w:sz w:val="20"/>
                <w:lang w:val="cs-CZ"/>
              </w:rPr>
            </w:pPr>
            <w:r w:rsidRPr="0035274A">
              <w:rPr>
                <w:rFonts w:ascii="Verdana" w:hAnsi="Verdana"/>
                <w:sz w:val="20"/>
                <w:lang w:val="cs-CZ"/>
              </w:rPr>
              <w:t>Country/Country code</w:t>
            </w:r>
            <w:r w:rsidRPr="00A419C3">
              <w:rPr>
                <w:rStyle w:val="Rimandonotadichiusura"/>
                <w:rFonts w:ascii="Verdana" w:hAnsi="Verdana" w:cs="Arial"/>
                <w:sz w:val="20"/>
                <w:lang w:val="en-GB"/>
              </w:rPr>
              <w:endnoteReference w:id="6"/>
            </w:r>
          </w:p>
        </w:tc>
        <w:tc>
          <w:tcPr>
            <w:tcW w:w="2234" w:type="dxa"/>
            <w:vAlign w:val="center"/>
          </w:tcPr>
          <w:p w:rsidR="00BC61CC" w:rsidRPr="00A419C3" w:rsidRDefault="00BC61CC" w:rsidP="00BC61CC">
            <w:pPr>
              <w:spacing w:after="120" w:line="276" w:lineRule="auto"/>
              <w:jc w:val="left"/>
              <w:rPr>
                <w:rFonts w:ascii="Verdana" w:hAnsi="Verdana"/>
                <w:b/>
                <w:color w:val="002060"/>
                <w:sz w:val="20"/>
                <w:lang w:val="cs-CZ"/>
              </w:rPr>
            </w:pPr>
          </w:p>
        </w:tc>
      </w:tr>
      <w:tr w:rsidR="00BC61CC" w:rsidRPr="0035274A" w:rsidTr="00335A8E">
        <w:trPr>
          <w:cantSplit/>
          <w:trHeight w:val="510"/>
        </w:trPr>
        <w:tc>
          <w:tcPr>
            <w:tcW w:w="2234" w:type="dxa"/>
            <w:vAlign w:val="center"/>
          </w:tcPr>
          <w:p w:rsidR="00BC61CC" w:rsidRPr="0035274A" w:rsidRDefault="00BC61CC" w:rsidP="00BC61CC">
            <w:pPr>
              <w:spacing w:after="120" w:line="276" w:lineRule="auto"/>
              <w:jc w:val="left"/>
              <w:rPr>
                <w:rFonts w:ascii="Verdana" w:hAnsi="Verdana"/>
                <w:sz w:val="20"/>
                <w:lang w:val="cs-CZ"/>
              </w:rPr>
            </w:pPr>
            <w:r w:rsidRPr="0035274A">
              <w:rPr>
                <w:rFonts w:ascii="Verdana" w:hAnsi="Verdana"/>
                <w:sz w:val="20"/>
                <w:lang w:val="cs-CZ"/>
              </w:rPr>
              <w:t>Contact person:name and position</w:t>
            </w:r>
          </w:p>
        </w:tc>
        <w:tc>
          <w:tcPr>
            <w:tcW w:w="2234" w:type="dxa"/>
            <w:vAlign w:val="center"/>
          </w:tcPr>
          <w:p w:rsidR="00BC61CC" w:rsidRPr="0035274A" w:rsidRDefault="00BC61CC" w:rsidP="00BC61CC">
            <w:pPr>
              <w:spacing w:after="120" w:line="276" w:lineRule="auto"/>
              <w:jc w:val="left"/>
              <w:rPr>
                <w:rFonts w:ascii="Verdana" w:hAnsi="Verdana"/>
                <w:color w:val="002060"/>
                <w:sz w:val="20"/>
                <w:lang w:val="cs-CZ"/>
              </w:rPr>
            </w:pPr>
          </w:p>
        </w:tc>
        <w:tc>
          <w:tcPr>
            <w:tcW w:w="2234" w:type="dxa"/>
            <w:vAlign w:val="center"/>
          </w:tcPr>
          <w:p w:rsidR="00BC61CC" w:rsidRPr="0035274A" w:rsidRDefault="00BC61CC" w:rsidP="00BC61CC">
            <w:pPr>
              <w:spacing w:after="120" w:line="276" w:lineRule="auto"/>
              <w:jc w:val="left"/>
              <w:rPr>
                <w:rFonts w:ascii="Verdana" w:hAnsi="Verdana"/>
                <w:sz w:val="20"/>
                <w:lang w:val="cs-CZ"/>
              </w:rPr>
            </w:pPr>
            <w:r w:rsidRPr="0035274A">
              <w:rPr>
                <w:rFonts w:ascii="Verdana" w:hAnsi="Verdana"/>
                <w:sz w:val="20"/>
                <w:lang w:val="cs-CZ"/>
              </w:rPr>
              <w:t>Contact person: e</w:t>
            </w:r>
            <w:r w:rsidRPr="0035274A">
              <w:rPr>
                <w:rFonts w:ascii="Verdana" w:hAnsi="Verdana"/>
                <w:sz w:val="20"/>
                <w:lang w:val="cs-CZ"/>
              </w:rPr>
              <w:noBreakHyphen/>
              <w:t>mail/phone</w:t>
            </w:r>
          </w:p>
        </w:tc>
        <w:tc>
          <w:tcPr>
            <w:tcW w:w="2234" w:type="dxa"/>
            <w:vAlign w:val="center"/>
          </w:tcPr>
          <w:p w:rsidR="00BC61CC" w:rsidRPr="0035274A" w:rsidRDefault="00BC61CC" w:rsidP="00BC61CC">
            <w:pPr>
              <w:spacing w:after="120" w:line="276" w:lineRule="auto"/>
              <w:jc w:val="left"/>
              <w:rPr>
                <w:rFonts w:ascii="Verdana" w:hAnsi="Verdana"/>
                <w:b/>
                <w:color w:val="002060"/>
                <w:sz w:val="20"/>
                <w:lang w:val="cs-CZ"/>
              </w:rPr>
            </w:pPr>
          </w:p>
        </w:tc>
      </w:tr>
    </w:tbl>
    <w:p w:rsidR="00377526" w:rsidRDefault="00377526" w:rsidP="00F8782D">
      <w:pPr>
        <w:spacing w:after="0"/>
        <w:ind w:right="-992"/>
        <w:jc w:val="left"/>
        <w:rPr>
          <w:rFonts w:ascii="Verdana" w:hAnsi="Verdana" w:cs="Arial"/>
          <w:b/>
          <w:color w:val="002060"/>
          <w:szCs w:val="24"/>
          <w:lang w:val="en-GB"/>
        </w:rPr>
      </w:pPr>
    </w:p>
    <w:p w:rsidR="002361CA" w:rsidRPr="00076EA2" w:rsidRDefault="002361CA"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/Enterprise</w:t>
      </w:r>
      <w:r w:rsidR="009F2721">
        <w:rPr>
          <w:rStyle w:val="Rimandonotadichiusura"/>
          <w:rFonts w:ascii="Verdana" w:hAnsi="Verdana" w:cs="Arial"/>
          <w:b/>
          <w:color w:val="002060"/>
          <w:szCs w:val="24"/>
          <w:lang w:val="en-GB"/>
        </w:rPr>
        <w:endnoteReference w:id="7"/>
      </w:r>
    </w:p>
    <w:tbl>
      <w:tblPr>
        <w:tblStyle w:val="Mkatabulky3"/>
        <w:tblW w:w="0" w:type="auto"/>
        <w:tblLayout w:type="fixed"/>
        <w:tblLook w:val="04A0"/>
      </w:tblPr>
      <w:tblGrid>
        <w:gridCol w:w="2234"/>
        <w:gridCol w:w="2234"/>
        <w:gridCol w:w="2234"/>
        <w:gridCol w:w="2234"/>
      </w:tblGrid>
      <w:tr w:rsidR="00902900" w:rsidRPr="00C951FA" w:rsidTr="00335A8E">
        <w:trPr>
          <w:cantSplit/>
          <w:trHeight w:val="510"/>
        </w:trPr>
        <w:tc>
          <w:tcPr>
            <w:tcW w:w="2234" w:type="dxa"/>
            <w:vAlign w:val="center"/>
          </w:tcPr>
          <w:p w:rsidR="00902900" w:rsidRPr="00C951FA" w:rsidRDefault="00902900" w:rsidP="00060936">
            <w:pPr>
              <w:spacing w:after="120" w:line="276" w:lineRule="auto"/>
              <w:jc w:val="left"/>
              <w:rPr>
                <w:rFonts w:ascii="Verdana" w:hAnsi="Verdana"/>
                <w:sz w:val="20"/>
                <w:lang w:val="cs-CZ"/>
              </w:rPr>
            </w:pPr>
            <w:r w:rsidRPr="00C951FA">
              <w:rPr>
                <w:rFonts w:ascii="Verdana" w:hAnsi="Verdana"/>
                <w:sz w:val="20"/>
                <w:lang w:val="cs-CZ"/>
              </w:rPr>
              <w:t>Name</w:t>
            </w:r>
          </w:p>
        </w:tc>
        <w:tc>
          <w:tcPr>
            <w:tcW w:w="6702" w:type="dxa"/>
            <w:gridSpan w:val="3"/>
            <w:vAlign w:val="center"/>
          </w:tcPr>
          <w:p w:rsidR="00902900" w:rsidRPr="00C951FA" w:rsidRDefault="00902900" w:rsidP="00060936">
            <w:pPr>
              <w:spacing w:after="120" w:line="276" w:lineRule="auto"/>
              <w:jc w:val="left"/>
              <w:rPr>
                <w:rFonts w:ascii="Verdana" w:hAnsi="Verdana"/>
                <w:b/>
                <w:color w:val="002060"/>
                <w:sz w:val="20"/>
                <w:lang w:val="cs-CZ"/>
              </w:rPr>
            </w:pPr>
          </w:p>
        </w:tc>
      </w:tr>
      <w:tr w:rsidR="00902900" w:rsidRPr="00C951FA" w:rsidTr="00335A8E">
        <w:trPr>
          <w:cantSplit/>
          <w:trHeight w:val="510"/>
        </w:trPr>
        <w:tc>
          <w:tcPr>
            <w:tcW w:w="2234" w:type="dxa"/>
            <w:vAlign w:val="center"/>
          </w:tcPr>
          <w:p w:rsidR="00902900" w:rsidRPr="00C951FA" w:rsidRDefault="00902900" w:rsidP="00902900">
            <w:pPr>
              <w:spacing w:after="120" w:line="276" w:lineRule="auto"/>
              <w:jc w:val="left"/>
              <w:rPr>
                <w:rFonts w:ascii="Verdana" w:hAnsi="Verdana"/>
                <w:sz w:val="20"/>
                <w:lang w:val="cs-CZ"/>
              </w:rPr>
            </w:pPr>
            <w:r w:rsidRPr="00C951FA">
              <w:rPr>
                <w:rFonts w:ascii="Verdana" w:hAnsi="Verdana"/>
                <w:sz w:val="20"/>
                <w:lang w:val="cs-CZ"/>
              </w:rPr>
              <w:t>Erasmus code</w:t>
            </w:r>
            <w:r w:rsidRPr="00C951FA">
              <w:rPr>
                <w:rFonts w:ascii="Verdana" w:hAnsi="Verdana"/>
                <w:sz w:val="20"/>
                <w:lang w:val="cs-CZ"/>
              </w:rPr>
              <w:br/>
            </w:r>
            <w:r w:rsidRPr="00C951FA">
              <w:rPr>
                <w:rFonts w:ascii="Verdana" w:hAnsi="Verdana"/>
                <w:sz w:val="16"/>
                <w:szCs w:val="16"/>
                <w:lang w:val="cs-CZ"/>
              </w:rPr>
              <w:t>(ifapplicable)</w:t>
            </w:r>
          </w:p>
        </w:tc>
        <w:tc>
          <w:tcPr>
            <w:tcW w:w="2234" w:type="dxa"/>
            <w:vAlign w:val="center"/>
          </w:tcPr>
          <w:p w:rsidR="00902900" w:rsidRPr="00C951FA" w:rsidRDefault="00902900" w:rsidP="00902900">
            <w:pPr>
              <w:spacing w:after="120" w:line="276" w:lineRule="auto"/>
              <w:jc w:val="left"/>
              <w:rPr>
                <w:rFonts w:ascii="Verdana" w:hAnsi="Verdana"/>
                <w:b/>
                <w:color w:val="002060"/>
                <w:sz w:val="20"/>
                <w:lang w:val="cs-CZ"/>
              </w:rPr>
            </w:pPr>
          </w:p>
        </w:tc>
        <w:tc>
          <w:tcPr>
            <w:tcW w:w="2234" w:type="dxa"/>
            <w:vAlign w:val="center"/>
          </w:tcPr>
          <w:p w:rsidR="00902900" w:rsidRPr="00C951FA" w:rsidRDefault="00902900" w:rsidP="00902900">
            <w:pPr>
              <w:spacing w:after="120" w:line="276" w:lineRule="auto"/>
              <w:jc w:val="left"/>
              <w:rPr>
                <w:rFonts w:ascii="Verdana" w:hAnsi="Verdana"/>
                <w:sz w:val="20"/>
                <w:lang w:val="cs-CZ"/>
              </w:rPr>
            </w:pPr>
            <w:r w:rsidRPr="00C951FA">
              <w:rPr>
                <w:rFonts w:ascii="Verdana" w:hAnsi="Verdana"/>
                <w:sz w:val="20"/>
                <w:lang w:val="cs-CZ"/>
              </w:rPr>
              <w:t>Faculty/Department</w:t>
            </w:r>
          </w:p>
        </w:tc>
        <w:tc>
          <w:tcPr>
            <w:tcW w:w="2234" w:type="dxa"/>
            <w:vAlign w:val="center"/>
          </w:tcPr>
          <w:p w:rsidR="00902900" w:rsidRPr="00C951FA" w:rsidRDefault="00902900" w:rsidP="00902900">
            <w:pPr>
              <w:spacing w:after="120" w:line="276" w:lineRule="auto"/>
              <w:jc w:val="left"/>
              <w:rPr>
                <w:rFonts w:ascii="Verdana" w:hAnsi="Verdana"/>
                <w:b/>
                <w:color w:val="002060"/>
                <w:sz w:val="20"/>
                <w:lang w:val="cs-CZ"/>
              </w:rPr>
            </w:pPr>
          </w:p>
        </w:tc>
      </w:tr>
      <w:tr w:rsidR="00902900" w:rsidRPr="00C951FA" w:rsidTr="00335A8E">
        <w:trPr>
          <w:cantSplit/>
          <w:trHeight w:val="510"/>
        </w:trPr>
        <w:tc>
          <w:tcPr>
            <w:tcW w:w="2234" w:type="dxa"/>
            <w:vAlign w:val="center"/>
          </w:tcPr>
          <w:p w:rsidR="00902900" w:rsidRPr="00C951FA" w:rsidRDefault="00902900" w:rsidP="00902900">
            <w:pPr>
              <w:spacing w:after="120" w:line="276" w:lineRule="auto"/>
              <w:jc w:val="left"/>
              <w:rPr>
                <w:rFonts w:ascii="Verdana" w:hAnsi="Verdana"/>
                <w:sz w:val="20"/>
                <w:lang w:val="cs-CZ"/>
              </w:rPr>
            </w:pPr>
            <w:r w:rsidRPr="00C951FA">
              <w:rPr>
                <w:rFonts w:ascii="Verdana" w:hAnsi="Verdana"/>
                <w:sz w:val="20"/>
                <w:lang w:val="cs-CZ"/>
              </w:rPr>
              <w:t>Address</w:t>
            </w:r>
          </w:p>
        </w:tc>
        <w:tc>
          <w:tcPr>
            <w:tcW w:w="2234" w:type="dxa"/>
            <w:vAlign w:val="center"/>
          </w:tcPr>
          <w:p w:rsidR="00902900" w:rsidRPr="00C951FA" w:rsidRDefault="00902900" w:rsidP="00902900">
            <w:pPr>
              <w:spacing w:after="120" w:line="276" w:lineRule="auto"/>
              <w:jc w:val="left"/>
              <w:rPr>
                <w:rFonts w:ascii="Verdana" w:hAnsi="Verdana"/>
                <w:color w:val="002060"/>
                <w:sz w:val="20"/>
                <w:lang w:val="cs-CZ"/>
              </w:rPr>
            </w:pPr>
          </w:p>
        </w:tc>
        <w:tc>
          <w:tcPr>
            <w:tcW w:w="2234" w:type="dxa"/>
            <w:vAlign w:val="center"/>
          </w:tcPr>
          <w:p w:rsidR="00902900" w:rsidRPr="00C951FA" w:rsidRDefault="00902900" w:rsidP="00902900">
            <w:pPr>
              <w:spacing w:after="120" w:line="276" w:lineRule="auto"/>
              <w:jc w:val="left"/>
              <w:rPr>
                <w:rFonts w:ascii="Verdana" w:hAnsi="Verdana"/>
                <w:sz w:val="20"/>
                <w:lang w:val="cs-CZ"/>
              </w:rPr>
            </w:pPr>
            <w:r w:rsidRPr="00C951FA">
              <w:rPr>
                <w:rFonts w:ascii="Verdana" w:hAnsi="Verdana"/>
                <w:sz w:val="20"/>
                <w:lang w:val="cs-CZ"/>
              </w:rPr>
              <w:t>Country/Country code</w:t>
            </w:r>
          </w:p>
        </w:tc>
        <w:tc>
          <w:tcPr>
            <w:tcW w:w="2234" w:type="dxa"/>
            <w:vAlign w:val="center"/>
          </w:tcPr>
          <w:p w:rsidR="00902900" w:rsidRPr="00C951FA" w:rsidRDefault="00902900" w:rsidP="00902900">
            <w:pPr>
              <w:spacing w:after="120" w:line="276" w:lineRule="auto"/>
              <w:jc w:val="left"/>
              <w:rPr>
                <w:rFonts w:ascii="Verdana" w:hAnsi="Verdana"/>
                <w:b/>
                <w:color w:val="002060"/>
                <w:sz w:val="20"/>
                <w:lang w:val="cs-CZ"/>
              </w:rPr>
            </w:pPr>
          </w:p>
        </w:tc>
      </w:tr>
      <w:tr w:rsidR="00902900" w:rsidRPr="00C951FA" w:rsidTr="00335A8E">
        <w:trPr>
          <w:cantSplit/>
          <w:trHeight w:val="510"/>
        </w:trPr>
        <w:tc>
          <w:tcPr>
            <w:tcW w:w="2234" w:type="dxa"/>
            <w:vAlign w:val="center"/>
          </w:tcPr>
          <w:p w:rsidR="00902900" w:rsidRPr="00C951FA" w:rsidRDefault="00902900" w:rsidP="00902900">
            <w:pPr>
              <w:spacing w:after="120" w:line="276" w:lineRule="auto"/>
              <w:jc w:val="left"/>
              <w:rPr>
                <w:rFonts w:ascii="Verdana" w:hAnsi="Verdana"/>
                <w:sz w:val="20"/>
                <w:lang w:val="cs-CZ"/>
              </w:rPr>
            </w:pPr>
            <w:r w:rsidRPr="00C951FA">
              <w:rPr>
                <w:rFonts w:ascii="Verdana" w:hAnsi="Verdana"/>
                <w:sz w:val="20"/>
                <w:lang w:val="cs-CZ"/>
              </w:rPr>
              <w:t>Contact person:</w:t>
            </w:r>
            <w:r w:rsidRPr="00C951FA">
              <w:rPr>
                <w:rFonts w:ascii="Verdana" w:hAnsi="Verdana"/>
                <w:sz w:val="20"/>
                <w:lang w:val="cs-CZ"/>
              </w:rPr>
              <w:br/>
              <w:t>name and position</w:t>
            </w:r>
          </w:p>
        </w:tc>
        <w:tc>
          <w:tcPr>
            <w:tcW w:w="2234" w:type="dxa"/>
            <w:vAlign w:val="center"/>
          </w:tcPr>
          <w:p w:rsidR="00902900" w:rsidRPr="00C951FA" w:rsidRDefault="00902900" w:rsidP="00902900">
            <w:pPr>
              <w:spacing w:after="120" w:line="276" w:lineRule="auto"/>
              <w:jc w:val="left"/>
              <w:rPr>
                <w:rFonts w:ascii="Verdana" w:hAnsi="Verdana"/>
                <w:color w:val="002060"/>
                <w:sz w:val="20"/>
                <w:lang w:val="cs-CZ"/>
              </w:rPr>
            </w:pPr>
          </w:p>
        </w:tc>
        <w:tc>
          <w:tcPr>
            <w:tcW w:w="2234" w:type="dxa"/>
            <w:vAlign w:val="center"/>
          </w:tcPr>
          <w:p w:rsidR="00902900" w:rsidRPr="00C951FA" w:rsidRDefault="00902900" w:rsidP="00902900">
            <w:pPr>
              <w:spacing w:after="120" w:line="276" w:lineRule="auto"/>
              <w:jc w:val="left"/>
              <w:rPr>
                <w:rFonts w:ascii="Verdana" w:hAnsi="Verdana"/>
                <w:sz w:val="20"/>
                <w:lang w:val="cs-CZ"/>
              </w:rPr>
            </w:pPr>
            <w:r w:rsidRPr="00C951FA">
              <w:rPr>
                <w:rFonts w:ascii="Verdana" w:hAnsi="Verdana"/>
                <w:sz w:val="20"/>
                <w:lang w:val="cs-CZ"/>
              </w:rPr>
              <w:t>Contact person: e</w:t>
            </w:r>
            <w:r w:rsidRPr="00C951FA">
              <w:rPr>
                <w:rFonts w:ascii="Verdana" w:hAnsi="Verdana"/>
                <w:sz w:val="20"/>
                <w:lang w:val="cs-CZ"/>
              </w:rPr>
              <w:noBreakHyphen/>
              <w:t>mail/phone</w:t>
            </w:r>
          </w:p>
        </w:tc>
        <w:tc>
          <w:tcPr>
            <w:tcW w:w="2234" w:type="dxa"/>
            <w:vAlign w:val="center"/>
          </w:tcPr>
          <w:p w:rsidR="00902900" w:rsidRPr="00C951FA" w:rsidRDefault="00902900" w:rsidP="00902900">
            <w:pPr>
              <w:spacing w:after="120" w:line="276" w:lineRule="auto"/>
              <w:jc w:val="left"/>
              <w:rPr>
                <w:rFonts w:ascii="Verdana" w:hAnsi="Verdana"/>
                <w:b/>
                <w:color w:val="002060"/>
                <w:sz w:val="20"/>
                <w:lang w:val="cs-CZ"/>
              </w:rPr>
            </w:pPr>
          </w:p>
        </w:tc>
      </w:tr>
      <w:tr w:rsidR="00902900" w:rsidRPr="00C951FA" w:rsidTr="00335A8E">
        <w:trPr>
          <w:cantSplit/>
          <w:trHeight w:val="510"/>
        </w:trPr>
        <w:tc>
          <w:tcPr>
            <w:tcW w:w="2234" w:type="dxa"/>
            <w:vAlign w:val="center"/>
          </w:tcPr>
          <w:p w:rsidR="00902900" w:rsidRPr="00C951FA" w:rsidRDefault="00902900" w:rsidP="00902900">
            <w:pPr>
              <w:spacing w:after="120" w:line="276" w:lineRule="auto"/>
              <w:jc w:val="left"/>
              <w:rPr>
                <w:rFonts w:ascii="Verdana" w:hAnsi="Verdana"/>
                <w:sz w:val="20"/>
                <w:lang w:val="cs-CZ"/>
              </w:rPr>
            </w:pPr>
            <w:r w:rsidRPr="0035274A">
              <w:rPr>
                <w:rFonts w:ascii="Verdana" w:hAnsi="Verdana"/>
                <w:sz w:val="20"/>
                <w:lang w:val="cs-CZ"/>
              </w:rPr>
              <w:t>Type ofenterprise</w:t>
            </w:r>
          </w:p>
        </w:tc>
        <w:tc>
          <w:tcPr>
            <w:tcW w:w="2234" w:type="dxa"/>
            <w:vAlign w:val="center"/>
          </w:tcPr>
          <w:p w:rsidR="00902900" w:rsidRPr="00C951FA" w:rsidRDefault="00902900" w:rsidP="00902900">
            <w:pPr>
              <w:spacing w:after="120" w:line="276" w:lineRule="auto"/>
              <w:jc w:val="left"/>
              <w:rPr>
                <w:rFonts w:ascii="Verdana" w:hAnsi="Verdana"/>
                <w:color w:val="002060"/>
                <w:sz w:val="20"/>
                <w:lang w:val="cs-CZ"/>
              </w:rPr>
            </w:pPr>
          </w:p>
        </w:tc>
        <w:tc>
          <w:tcPr>
            <w:tcW w:w="2234" w:type="dxa"/>
            <w:vAlign w:val="center"/>
          </w:tcPr>
          <w:p w:rsidR="00902900" w:rsidRPr="00C951FA" w:rsidRDefault="00902900" w:rsidP="00902900">
            <w:pPr>
              <w:spacing w:after="120" w:line="276" w:lineRule="auto"/>
              <w:jc w:val="left"/>
              <w:rPr>
                <w:rFonts w:ascii="Verdana" w:hAnsi="Verdana"/>
                <w:sz w:val="20"/>
                <w:lang w:val="cs-CZ"/>
              </w:rPr>
            </w:pPr>
            <w:r w:rsidRPr="0035274A">
              <w:rPr>
                <w:rFonts w:ascii="Verdana" w:hAnsi="Verdana"/>
                <w:sz w:val="20"/>
                <w:lang w:val="cs-CZ"/>
              </w:rPr>
              <w:t>Sizeofenterprise</w:t>
            </w:r>
            <w:r>
              <w:rPr>
                <w:rFonts w:ascii="Verdana" w:hAnsi="Verdana"/>
                <w:sz w:val="20"/>
                <w:lang w:val="cs-CZ"/>
              </w:rPr>
              <w:br/>
            </w:r>
            <w:r w:rsidRPr="0035274A">
              <w:rPr>
                <w:rFonts w:ascii="Verdana" w:hAnsi="Verdana"/>
                <w:sz w:val="16"/>
                <w:lang w:val="cs-CZ"/>
              </w:rPr>
              <w:t>(ifapplicable)</w:t>
            </w:r>
          </w:p>
        </w:tc>
        <w:tc>
          <w:tcPr>
            <w:tcW w:w="2234" w:type="dxa"/>
            <w:vAlign w:val="center"/>
          </w:tcPr>
          <w:p w:rsidR="00902900" w:rsidRPr="0035274A" w:rsidRDefault="00902BA8" w:rsidP="00902900">
            <w:pPr>
              <w:spacing w:after="120" w:line="276" w:lineRule="auto"/>
              <w:ind w:right="-992"/>
              <w:jc w:val="left"/>
              <w:rPr>
                <w:rFonts w:ascii="Verdana" w:hAnsi="Verdana" w:cs="Arial"/>
                <w:sz w:val="16"/>
                <w:szCs w:val="16"/>
                <w:lang w:val="en-GB"/>
              </w:rPr>
            </w:pPr>
            <w:sdt>
              <w:sdtPr>
                <w:rPr>
                  <w:rFonts w:ascii="Verdana" w:hAnsi="Verdana" w:cs="Arial"/>
                  <w:sz w:val="16"/>
                  <w:szCs w:val="16"/>
                  <w:lang w:val="en-GB"/>
                </w:rPr>
                <w:id w:val="1326398006"/>
              </w:sdtPr>
              <w:sdtContent>
                <w:r w:rsidR="00902900" w:rsidRPr="0035274A">
                  <w:rPr>
                    <w:rFonts w:ascii="Segoe UI Symbol" w:hAnsi="Segoe UI Symbol" w:cs="Segoe UI Symbol"/>
                    <w:sz w:val="16"/>
                    <w:szCs w:val="16"/>
                    <w:lang w:val="en-GB"/>
                  </w:rPr>
                  <w:t>☐</w:t>
                </w:r>
              </w:sdtContent>
            </w:sdt>
            <w:r w:rsidR="00902900" w:rsidRPr="0035274A">
              <w:rPr>
                <w:rFonts w:ascii="Verdana" w:hAnsi="Verdana" w:cs="Arial"/>
                <w:sz w:val="16"/>
                <w:szCs w:val="16"/>
                <w:lang w:val="en-GB"/>
              </w:rPr>
              <w:t>&lt;250 employees</w:t>
            </w:r>
          </w:p>
          <w:p w:rsidR="00902900" w:rsidRPr="00C951FA" w:rsidRDefault="00902BA8" w:rsidP="00902900">
            <w:pPr>
              <w:spacing w:after="120" w:line="276" w:lineRule="auto"/>
              <w:jc w:val="left"/>
              <w:rPr>
                <w:rFonts w:ascii="Verdana" w:hAnsi="Verdana"/>
                <w:b/>
                <w:color w:val="002060"/>
                <w:sz w:val="20"/>
                <w:lang w:val="cs-CZ"/>
              </w:rPr>
            </w:pPr>
            <w:sdt>
              <w:sdtPr>
                <w:rPr>
                  <w:rFonts w:ascii="Verdana" w:hAnsi="Verdana" w:cs="Arial"/>
                  <w:sz w:val="16"/>
                  <w:szCs w:val="16"/>
                  <w:lang w:val="en-GB"/>
                </w:rPr>
                <w:id w:val="2058966494"/>
              </w:sdtPr>
              <w:sdtContent>
                <w:r w:rsidR="00902900" w:rsidRPr="0035274A">
                  <w:rPr>
                    <w:rFonts w:ascii="Segoe UI Symbol" w:hAnsi="Segoe UI Symbol" w:cs="Segoe UI Symbol"/>
                    <w:sz w:val="16"/>
                    <w:szCs w:val="16"/>
                    <w:lang w:val="en-GB"/>
                  </w:rPr>
                  <w:t>☐</w:t>
                </w:r>
              </w:sdtContent>
            </w:sdt>
            <w:r w:rsidR="00902900" w:rsidRPr="0035274A">
              <w:rPr>
                <w:rFonts w:ascii="Verdana" w:hAnsi="Verdana" w:cs="Arial"/>
                <w:sz w:val="16"/>
                <w:szCs w:val="16"/>
                <w:lang w:val="en-GB"/>
              </w:rPr>
              <w:t>&gt;250 employees</w:t>
            </w:r>
          </w:p>
        </w:tc>
      </w:tr>
    </w:tbl>
    <w:p w:rsidR="00967A21" w:rsidRDefault="00967A21" w:rsidP="00160443">
      <w:pPr>
        <w:pStyle w:val="Titolo4"/>
        <w:keepNext w:val="0"/>
        <w:numPr>
          <w:ilvl w:val="0"/>
          <w:numId w:val="0"/>
        </w:numPr>
        <w:spacing w:before="400"/>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B33796">
      <w:pPr>
        <w:pStyle w:val="Titolo4"/>
        <w:keepNext w:val="0"/>
        <w:numPr>
          <w:ilvl w:val="0"/>
          <w:numId w:val="0"/>
        </w:numPr>
        <w:spacing w:after="30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w:t>
      </w:r>
      <w:bookmarkStart w:id="0" w:name="_GoBack"/>
      <w:bookmarkEnd w:id="0"/>
      <w:r>
        <w:rPr>
          <w:rFonts w:ascii="Verdana" w:hAnsi="Verdana" w:cs="Calibri"/>
          <w:b/>
          <w:color w:val="002060"/>
          <w:sz w:val="28"/>
          <w:lang w:val="en-GB"/>
        </w:rPr>
        <w:t xml:space="preserve">ction to be completed </w:t>
      </w:r>
      <w:r w:rsidRPr="007A4E66">
        <w:rPr>
          <w:rFonts w:ascii="Verdana" w:hAnsi="Verdana" w:cs="Calibri"/>
          <w:b/>
          <w:color w:val="002060"/>
          <w:sz w:val="28"/>
          <w:lang w:val="en-GB"/>
        </w:rPr>
        <w:t>BEFORE THE MOBILITY</w:t>
      </w:r>
    </w:p>
    <w:p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Pr="000A165B" w:rsidRDefault="008F1CA2" w:rsidP="00F550D9">
            <w:pPr>
              <w:spacing w:before="240" w:after="120"/>
              <w:ind w:left="-6" w:firstLine="6"/>
              <w:rPr>
                <w:rFonts w:ascii="Verdana" w:hAnsi="Verdana" w:cs="Calibri"/>
                <w:sz w:val="20"/>
                <w:lang w:val="en-GB"/>
              </w:rPr>
            </w:pPr>
          </w:p>
          <w:p w:rsidR="008F1CA2" w:rsidRPr="000A165B" w:rsidRDefault="008F1CA2" w:rsidP="004A4118">
            <w:pPr>
              <w:spacing w:before="240" w:after="120"/>
              <w:rPr>
                <w:rFonts w:ascii="Verdana" w:hAnsi="Verdana" w:cs="Calibri"/>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Pr="000A165B" w:rsidRDefault="008F1CA2" w:rsidP="004A4118">
            <w:pPr>
              <w:spacing w:before="240" w:after="120"/>
              <w:rPr>
                <w:rFonts w:ascii="Verdana" w:hAnsi="Verdana" w:cs="Calibri"/>
                <w:sz w:val="20"/>
                <w:lang w:val="en-GB"/>
              </w:rPr>
            </w:pPr>
          </w:p>
          <w:p w:rsidR="008F1CA2" w:rsidRPr="000A165B" w:rsidRDefault="008F1CA2" w:rsidP="004A4118">
            <w:pPr>
              <w:spacing w:before="240" w:after="120"/>
              <w:rPr>
                <w:rFonts w:ascii="Verdana" w:hAnsi="Verdana" w:cs="Calibri"/>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Pr="000A165B" w:rsidRDefault="008F1CA2" w:rsidP="004A4118">
            <w:pPr>
              <w:spacing w:before="240" w:after="120"/>
              <w:rPr>
                <w:rFonts w:ascii="Verdana" w:hAnsi="Verdana" w:cs="Calibri"/>
                <w:sz w:val="20"/>
                <w:lang w:val="en-GB"/>
              </w:rPr>
            </w:pPr>
          </w:p>
          <w:p w:rsidR="008F1CA2" w:rsidRPr="000A165B" w:rsidRDefault="008F1CA2" w:rsidP="004A4118">
            <w:pPr>
              <w:spacing w:before="240" w:after="120"/>
              <w:rPr>
                <w:rFonts w:ascii="Verdana" w:hAnsi="Verdana" w:cs="Calibri"/>
                <w:sz w:val="20"/>
                <w:lang w:val="en-GB"/>
              </w:rPr>
            </w:pPr>
          </w:p>
          <w:p w:rsidR="008F1CA2" w:rsidRPr="000A165B" w:rsidRDefault="008F1CA2" w:rsidP="00482A4F">
            <w:pPr>
              <w:spacing w:before="240" w:after="120"/>
              <w:ind w:left="-6" w:firstLine="6"/>
              <w:rPr>
                <w:rFonts w:ascii="Verdana" w:hAnsi="Verdana" w:cs="Calibri"/>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Pr="000A165B" w:rsidRDefault="008F1CA2" w:rsidP="004A4118">
            <w:pPr>
              <w:spacing w:before="240" w:after="120"/>
              <w:rPr>
                <w:rFonts w:ascii="Verdana" w:hAnsi="Verdana" w:cs="Calibri"/>
                <w:sz w:val="20"/>
                <w:lang w:val="en-GB"/>
              </w:rPr>
            </w:pPr>
          </w:p>
          <w:p w:rsidR="008F1CA2" w:rsidRPr="000A165B" w:rsidRDefault="008F1CA2" w:rsidP="004A4118">
            <w:pPr>
              <w:spacing w:before="240" w:after="120"/>
              <w:rPr>
                <w:rFonts w:ascii="Verdana" w:hAnsi="Verdana" w:cs="Calibri"/>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0A165B" w:rsidRDefault="000A165B">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0A165B" w:rsidRPr="000A165B" w:rsidRDefault="000A165B" w:rsidP="003910F3">
      <w:pPr>
        <w:keepNext/>
        <w:keepLines/>
        <w:tabs>
          <w:tab w:val="left" w:pos="426"/>
        </w:tabs>
        <w:rPr>
          <w:rFonts w:ascii="Verdana" w:hAnsi="Verdana" w:cs="Calibri"/>
          <w:b/>
          <w:color w:val="002060"/>
          <w:sz w:val="2"/>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2216DA">
      <w:pPr>
        <w:autoSpaceDE w:val="0"/>
        <w:autoSpaceDN w:val="0"/>
        <w:adjustRightInd w:val="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626E2E">
              <w:rPr>
                <w:rFonts w:ascii="Verdana" w:hAnsi="Verdana" w:cs="Calibri"/>
                <w:b/>
                <w:sz w:val="20"/>
                <w:lang w:val="en-GB"/>
              </w:rPr>
              <w:t>/</w:t>
            </w:r>
            <w:r w:rsidR="00626E2E" w:rsidRPr="007A234F">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306" w:rsidRDefault="00C21306">
      <w:r>
        <w:separator/>
      </w:r>
    </w:p>
  </w:endnote>
  <w:endnote w:type="continuationSeparator" w:id="1">
    <w:p w:rsidR="00C21306" w:rsidRDefault="00C21306">
      <w:r>
        <w:continuationSeparator/>
      </w:r>
    </w:p>
  </w:endnote>
  <w:endnote w:id="2">
    <w:p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3">
    <w:p w:rsidR="002361CA" w:rsidRPr="002F549E" w:rsidRDefault="002361CA" w:rsidP="002361C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2361CA" w:rsidRPr="002F549E" w:rsidRDefault="002361CA" w:rsidP="002361C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BC61CC" w:rsidRPr="002F549E" w:rsidRDefault="00BC61CC" w:rsidP="002361C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C61CC" w:rsidRPr="002F549E" w:rsidRDefault="00BC61CC" w:rsidP="002361C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8">
    <w:p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902BA8">
        <w:pPr>
          <w:pStyle w:val="Pidipagina"/>
          <w:jc w:val="center"/>
        </w:pPr>
        <w:r>
          <w:fldChar w:fldCharType="begin"/>
        </w:r>
        <w:r w:rsidR="009F32D0">
          <w:instrText xml:space="preserve"> PAGE   \* MERGEFORMAT </w:instrText>
        </w:r>
        <w:r>
          <w:fldChar w:fldCharType="separate"/>
        </w:r>
        <w:r w:rsidR="002A3790">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dipa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306" w:rsidRDefault="00C21306">
      <w:r>
        <w:separator/>
      </w:r>
    </w:p>
  </w:footnote>
  <w:footnote w:type="continuationSeparator" w:id="1">
    <w:p w:rsidR="00C21306" w:rsidRDefault="00C21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EA286D"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Intestazion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4034"/>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65B"/>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0443"/>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6DA"/>
    <w:rsid w:val="00221831"/>
    <w:rsid w:val="002246F5"/>
    <w:rsid w:val="0022619D"/>
    <w:rsid w:val="00226AF8"/>
    <w:rsid w:val="002270D7"/>
    <w:rsid w:val="002270FF"/>
    <w:rsid w:val="0022740E"/>
    <w:rsid w:val="0022745E"/>
    <w:rsid w:val="00230F50"/>
    <w:rsid w:val="00233738"/>
    <w:rsid w:val="0023464A"/>
    <w:rsid w:val="00234AFB"/>
    <w:rsid w:val="00235F01"/>
    <w:rsid w:val="002361CA"/>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790"/>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6EE"/>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35A8E"/>
    <w:rsid w:val="003416C6"/>
    <w:rsid w:val="00342156"/>
    <w:rsid w:val="00342414"/>
    <w:rsid w:val="00342C1C"/>
    <w:rsid w:val="0034307E"/>
    <w:rsid w:val="003436A1"/>
    <w:rsid w:val="00343D6F"/>
    <w:rsid w:val="00345B44"/>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5A7"/>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2249"/>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4D52"/>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E2E"/>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ED2"/>
    <w:rsid w:val="00735F3D"/>
    <w:rsid w:val="00736113"/>
    <w:rsid w:val="0073637B"/>
    <w:rsid w:val="00737902"/>
    <w:rsid w:val="0074151D"/>
    <w:rsid w:val="00742775"/>
    <w:rsid w:val="007427B4"/>
    <w:rsid w:val="007428D6"/>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900"/>
    <w:rsid w:val="00902B1C"/>
    <w:rsid w:val="00902BA8"/>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3796"/>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1CC"/>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1306"/>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0F9"/>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331"/>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902BA8"/>
    <w:pPr>
      <w:keepNext/>
      <w:numPr>
        <w:ilvl w:val="1"/>
        <w:numId w:val="3"/>
      </w:numPr>
      <w:outlineLvl w:val="1"/>
    </w:pPr>
    <w:rPr>
      <w:b/>
    </w:rPr>
  </w:style>
  <w:style w:type="paragraph" w:styleId="Titolo3">
    <w:name w:val="heading 3"/>
    <w:basedOn w:val="Normale"/>
    <w:next w:val="Text3"/>
    <w:link w:val="Titolo3Carattere"/>
    <w:qFormat/>
    <w:rsid w:val="00902BA8"/>
    <w:pPr>
      <w:keepNext/>
      <w:numPr>
        <w:ilvl w:val="2"/>
        <w:numId w:val="3"/>
      </w:numPr>
      <w:outlineLvl w:val="2"/>
    </w:pPr>
    <w:rPr>
      <w:i/>
    </w:rPr>
  </w:style>
  <w:style w:type="paragraph" w:styleId="Titolo4">
    <w:name w:val="heading 4"/>
    <w:basedOn w:val="Normale"/>
    <w:next w:val="Text4"/>
    <w:qFormat/>
    <w:rsid w:val="00902BA8"/>
    <w:pPr>
      <w:keepNext/>
      <w:numPr>
        <w:ilvl w:val="3"/>
        <w:numId w:val="3"/>
      </w:numPr>
      <w:outlineLvl w:val="3"/>
    </w:pPr>
  </w:style>
  <w:style w:type="paragraph" w:styleId="Titolo5">
    <w:name w:val="heading 5"/>
    <w:basedOn w:val="Normale"/>
    <w:next w:val="Normale"/>
    <w:rsid w:val="00902BA8"/>
    <w:pPr>
      <w:tabs>
        <w:tab w:val="num" w:pos="0"/>
      </w:tabs>
      <w:spacing w:before="240" w:after="60"/>
      <w:outlineLvl w:val="4"/>
    </w:pPr>
    <w:rPr>
      <w:rFonts w:ascii="Arial" w:hAnsi="Arial"/>
      <w:sz w:val="22"/>
    </w:rPr>
  </w:style>
  <w:style w:type="paragraph" w:styleId="Titolo6">
    <w:name w:val="heading 6"/>
    <w:basedOn w:val="Normale"/>
    <w:next w:val="Normale"/>
    <w:rsid w:val="00902BA8"/>
    <w:pPr>
      <w:tabs>
        <w:tab w:val="num" w:pos="0"/>
      </w:tabs>
      <w:spacing w:before="240" w:after="60"/>
      <w:outlineLvl w:val="5"/>
    </w:pPr>
    <w:rPr>
      <w:rFonts w:ascii="Arial" w:hAnsi="Arial"/>
      <w:i/>
      <w:sz w:val="22"/>
    </w:rPr>
  </w:style>
  <w:style w:type="paragraph" w:styleId="Titolo7">
    <w:name w:val="heading 7"/>
    <w:basedOn w:val="Normale"/>
    <w:next w:val="Normale"/>
    <w:rsid w:val="00902BA8"/>
    <w:pPr>
      <w:tabs>
        <w:tab w:val="num" w:pos="0"/>
      </w:tabs>
      <w:spacing w:before="240" w:after="60"/>
      <w:outlineLvl w:val="6"/>
    </w:pPr>
    <w:rPr>
      <w:rFonts w:ascii="Arial" w:hAnsi="Arial"/>
      <w:sz w:val="20"/>
    </w:rPr>
  </w:style>
  <w:style w:type="paragraph" w:styleId="Titolo8">
    <w:name w:val="heading 8"/>
    <w:basedOn w:val="Normale"/>
    <w:next w:val="Normale"/>
    <w:rsid w:val="00902BA8"/>
    <w:pPr>
      <w:tabs>
        <w:tab w:val="num" w:pos="0"/>
      </w:tabs>
      <w:spacing w:before="240" w:after="60"/>
      <w:outlineLvl w:val="7"/>
    </w:pPr>
    <w:rPr>
      <w:rFonts w:ascii="Arial" w:hAnsi="Arial"/>
      <w:i/>
      <w:sz w:val="20"/>
    </w:rPr>
  </w:style>
  <w:style w:type="paragraph" w:styleId="Titolo9">
    <w:name w:val="heading 9"/>
    <w:basedOn w:val="Normale"/>
    <w:next w:val="Normale"/>
    <w:rsid w:val="00902BA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902BA8"/>
    <w:pPr>
      <w:ind w:left="482"/>
    </w:pPr>
  </w:style>
  <w:style w:type="paragraph" w:customStyle="1" w:styleId="Text2">
    <w:name w:val="Text 2"/>
    <w:basedOn w:val="Normale"/>
    <w:rsid w:val="00902BA8"/>
    <w:pPr>
      <w:tabs>
        <w:tab w:val="left" w:pos="2302"/>
      </w:tabs>
      <w:ind w:left="1202"/>
    </w:pPr>
  </w:style>
  <w:style w:type="paragraph" w:customStyle="1" w:styleId="Text3">
    <w:name w:val="Text 3"/>
    <w:basedOn w:val="Normale"/>
    <w:rsid w:val="00902BA8"/>
    <w:pPr>
      <w:tabs>
        <w:tab w:val="left" w:pos="2302"/>
      </w:tabs>
      <w:ind w:left="1202"/>
    </w:pPr>
  </w:style>
  <w:style w:type="paragraph" w:customStyle="1" w:styleId="Text4">
    <w:name w:val="Text 4"/>
    <w:basedOn w:val="Normale"/>
    <w:rsid w:val="00902BA8"/>
    <w:pPr>
      <w:tabs>
        <w:tab w:val="left" w:pos="2302"/>
      </w:tabs>
      <w:ind w:left="1202"/>
    </w:pPr>
  </w:style>
  <w:style w:type="paragraph" w:customStyle="1" w:styleId="Address">
    <w:name w:val="Address"/>
    <w:basedOn w:val="Normale"/>
    <w:rsid w:val="00902BA8"/>
    <w:pPr>
      <w:spacing w:after="0"/>
      <w:jc w:val="left"/>
    </w:pPr>
  </w:style>
  <w:style w:type="paragraph" w:customStyle="1" w:styleId="AddressTL">
    <w:name w:val="AddressTL"/>
    <w:basedOn w:val="Normale"/>
    <w:next w:val="Normale"/>
    <w:rsid w:val="00902BA8"/>
    <w:pPr>
      <w:spacing w:after="720"/>
      <w:jc w:val="left"/>
    </w:pPr>
  </w:style>
  <w:style w:type="paragraph" w:customStyle="1" w:styleId="AddressTR">
    <w:name w:val="AddressTR"/>
    <w:basedOn w:val="Normale"/>
    <w:next w:val="Normale"/>
    <w:rsid w:val="00902BA8"/>
    <w:pPr>
      <w:spacing w:after="720"/>
      <w:ind w:left="5103"/>
      <w:jc w:val="left"/>
    </w:pPr>
  </w:style>
  <w:style w:type="paragraph" w:styleId="Testodelblocco">
    <w:name w:val="Block Text"/>
    <w:basedOn w:val="Normale"/>
    <w:rsid w:val="00902BA8"/>
    <w:pPr>
      <w:spacing w:after="120"/>
      <w:ind w:left="1440" w:right="1440"/>
    </w:pPr>
  </w:style>
  <w:style w:type="paragraph" w:styleId="Corpodeltesto">
    <w:name w:val="Body Text"/>
    <w:basedOn w:val="Normale"/>
    <w:rsid w:val="00902BA8"/>
    <w:pPr>
      <w:spacing w:after="120"/>
    </w:pPr>
  </w:style>
  <w:style w:type="paragraph" w:styleId="Corpodeltesto2">
    <w:name w:val="Body Text 2"/>
    <w:basedOn w:val="Normale"/>
    <w:rsid w:val="00902BA8"/>
    <w:pPr>
      <w:spacing w:after="120" w:line="480" w:lineRule="auto"/>
    </w:pPr>
  </w:style>
  <w:style w:type="paragraph" w:styleId="Corpodeltesto3">
    <w:name w:val="Body Text 3"/>
    <w:basedOn w:val="Normale"/>
    <w:rsid w:val="00902BA8"/>
    <w:pPr>
      <w:spacing w:after="120"/>
    </w:pPr>
    <w:rPr>
      <w:sz w:val="16"/>
    </w:rPr>
  </w:style>
  <w:style w:type="paragraph" w:styleId="Primorientrocorpodeltesto">
    <w:name w:val="Body Text First Indent"/>
    <w:basedOn w:val="Corpodeltesto"/>
    <w:rsid w:val="00902BA8"/>
    <w:pPr>
      <w:ind w:firstLine="210"/>
    </w:pPr>
  </w:style>
  <w:style w:type="paragraph" w:styleId="Rientrocorpodeltesto">
    <w:name w:val="Body Text Indent"/>
    <w:basedOn w:val="Normale"/>
    <w:rsid w:val="00902BA8"/>
    <w:pPr>
      <w:spacing w:after="120"/>
      <w:ind w:left="283"/>
    </w:pPr>
  </w:style>
  <w:style w:type="paragraph" w:styleId="Primorientrocorpodeltesto2">
    <w:name w:val="Body Text First Indent 2"/>
    <w:basedOn w:val="Rientrocorpodeltesto"/>
    <w:rsid w:val="00902BA8"/>
    <w:pPr>
      <w:ind w:firstLine="210"/>
    </w:pPr>
  </w:style>
  <w:style w:type="paragraph" w:styleId="Rientrocorpodeltesto2">
    <w:name w:val="Body Text Indent 2"/>
    <w:basedOn w:val="Normale"/>
    <w:rsid w:val="00902BA8"/>
    <w:pPr>
      <w:spacing w:after="120" w:line="480" w:lineRule="auto"/>
      <w:ind w:left="283"/>
    </w:pPr>
  </w:style>
  <w:style w:type="paragraph" w:styleId="Rientrocorpodeltesto3">
    <w:name w:val="Body Text Indent 3"/>
    <w:basedOn w:val="Normale"/>
    <w:rsid w:val="00902BA8"/>
    <w:pPr>
      <w:spacing w:after="120"/>
      <w:ind w:left="283"/>
    </w:pPr>
    <w:rPr>
      <w:sz w:val="16"/>
    </w:rPr>
  </w:style>
  <w:style w:type="paragraph" w:styleId="Didascalia">
    <w:name w:val="caption"/>
    <w:basedOn w:val="Normale"/>
    <w:next w:val="Normale"/>
    <w:rsid w:val="00902BA8"/>
    <w:pPr>
      <w:spacing w:before="120" w:after="120"/>
    </w:pPr>
    <w:rPr>
      <w:b/>
    </w:rPr>
  </w:style>
  <w:style w:type="paragraph" w:customStyle="1" w:styleId="ChapterTitle">
    <w:name w:val="ChapterTitle"/>
    <w:basedOn w:val="Normale"/>
    <w:next w:val="SectionTitle"/>
    <w:rsid w:val="00902BA8"/>
    <w:pPr>
      <w:keepNext/>
      <w:spacing w:after="480"/>
      <w:jc w:val="center"/>
    </w:pPr>
    <w:rPr>
      <w:b/>
      <w:sz w:val="32"/>
    </w:rPr>
  </w:style>
  <w:style w:type="paragraph" w:customStyle="1" w:styleId="SectionTitle">
    <w:name w:val="SectionTitle"/>
    <w:basedOn w:val="Normale"/>
    <w:next w:val="Titolo1"/>
    <w:rsid w:val="00902BA8"/>
    <w:pPr>
      <w:keepNext/>
      <w:spacing w:after="480"/>
      <w:jc w:val="center"/>
    </w:pPr>
    <w:rPr>
      <w:b/>
      <w:smallCaps/>
      <w:sz w:val="28"/>
    </w:rPr>
  </w:style>
  <w:style w:type="paragraph" w:styleId="Formuladichiusura">
    <w:name w:val="Closing"/>
    <w:basedOn w:val="Normale"/>
    <w:rsid w:val="00902BA8"/>
    <w:pPr>
      <w:ind w:left="4252"/>
    </w:pPr>
  </w:style>
  <w:style w:type="paragraph" w:styleId="Testocommento">
    <w:name w:val="annotation text"/>
    <w:basedOn w:val="Normale"/>
    <w:link w:val="TestocommentoCarattere"/>
    <w:rsid w:val="00902BA8"/>
    <w:rPr>
      <w:sz w:val="20"/>
    </w:rPr>
  </w:style>
  <w:style w:type="paragraph" w:styleId="Data">
    <w:name w:val="Date"/>
    <w:basedOn w:val="Normale"/>
    <w:next w:val="References"/>
    <w:rsid w:val="00902BA8"/>
    <w:pPr>
      <w:spacing w:after="0"/>
      <w:ind w:left="5103" w:right="-567"/>
      <w:jc w:val="left"/>
    </w:pPr>
  </w:style>
  <w:style w:type="paragraph" w:customStyle="1" w:styleId="References">
    <w:name w:val="References"/>
    <w:basedOn w:val="Normale"/>
    <w:next w:val="AddressTR"/>
    <w:rsid w:val="00902BA8"/>
    <w:pPr>
      <w:ind w:left="5103"/>
      <w:jc w:val="left"/>
    </w:pPr>
    <w:rPr>
      <w:sz w:val="20"/>
    </w:rPr>
  </w:style>
  <w:style w:type="paragraph" w:styleId="Mappadocumento">
    <w:name w:val="Document Map"/>
    <w:basedOn w:val="Normale"/>
    <w:semiHidden/>
    <w:rsid w:val="00902BA8"/>
    <w:pPr>
      <w:shd w:val="clear" w:color="auto" w:fill="000080"/>
    </w:pPr>
    <w:rPr>
      <w:rFonts w:ascii="Tahoma" w:hAnsi="Tahoma"/>
    </w:rPr>
  </w:style>
  <w:style w:type="paragraph" w:customStyle="1" w:styleId="DoubSign">
    <w:name w:val="DoubSign"/>
    <w:basedOn w:val="Normale"/>
    <w:next w:val="Enclosures"/>
    <w:rsid w:val="00902BA8"/>
    <w:pPr>
      <w:tabs>
        <w:tab w:val="left" w:pos="5103"/>
      </w:tabs>
      <w:spacing w:before="1200" w:after="0"/>
      <w:jc w:val="left"/>
    </w:pPr>
  </w:style>
  <w:style w:type="paragraph" w:customStyle="1" w:styleId="Enclosures">
    <w:name w:val="Enclosures"/>
    <w:basedOn w:val="Normale"/>
    <w:rsid w:val="00902BA8"/>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902BA8"/>
    <w:rPr>
      <w:sz w:val="20"/>
    </w:rPr>
  </w:style>
  <w:style w:type="paragraph" w:styleId="Indirizzodestinatario">
    <w:name w:val="envelope address"/>
    <w:basedOn w:val="Normale"/>
    <w:rsid w:val="00902BA8"/>
    <w:pPr>
      <w:framePr w:w="7920" w:h="1980" w:hRule="exact" w:hSpace="180" w:wrap="auto" w:hAnchor="page" w:xAlign="center" w:yAlign="bottom"/>
      <w:spacing w:after="0"/>
    </w:pPr>
  </w:style>
  <w:style w:type="paragraph" w:styleId="Indirizzomittente">
    <w:name w:val="envelope return"/>
    <w:basedOn w:val="Normale"/>
    <w:rsid w:val="00902BA8"/>
    <w:pPr>
      <w:spacing w:after="0"/>
    </w:pPr>
    <w:rPr>
      <w:sz w:val="20"/>
    </w:rPr>
  </w:style>
  <w:style w:type="paragraph" w:styleId="Pidipagina">
    <w:name w:val="footer"/>
    <w:basedOn w:val="Normale"/>
    <w:link w:val="PidipaginaCarattere"/>
    <w:uiPriority w:val="99"/>
    <w:rsid w:val="00902BA8"/>
    <w:pPr>
      <w:spacing w:after="0"/>
      <w:ind w:right="-567"/>
      <w:jc w:val="left"/>
    </w:pPr>
    <w:rPr>
      <w:rFonts w:ascii="Arial" w:hAnsi="Arial"/>
      <w:sz w:val="16"/>
      <w:lang/>
    </w:rPr>
  </w:style>
  <w:style w:type="paragraph" w:styleId="Testonotaapidipagina">
    <w:name w:val="footnote text"/>
    <w:basedOn w:val="Normale"/>
    <w:rsid w:val="00902BA8"/>
    <w:pPr>
      <w:ind w:left="357" w:hanging="357"/>
    </w:pPr>
    <w:rPr>
      <w:sz w:val="20"/>
    </w:rPr>
  </w:style>
  <w:style w:type="paragraph" w:styleId="Intestazione">
    <w:name w:val="header"/>
    <w:basedOn w:val="Normale"/>
    <w:link w:val="IntestazioneCarattere"/>
    <w:uiPriority w:val="99"/>
    <w:rsid w:val="00902BA8"/>
    <w:pPr>
      <w:tabs>
        <w:tab w:val="center" w:pos="4153"/>
        <w:tab w:val="right" w:pos="8306"/>
      </w:tabs>
    </w:pPr>
    <w:rPr>
      <w:lang/>
    </w:rPr>
  </w:style>
  <w:style w:type="paragraph" w:styleId="Indice1">
    <w:name w:val="index 1"/>
    <w:basedOn w:val="Normale"/>
    <w:next w:val="Normale"/>
    <w:autoRedefine/>
    <w:semiHidden/>
    <w:rsid w:val="00902BA8"/>
    <w:pPr>
      <w:ind w:left="240" w:hanging="240"/>
    </w:pPr>
  </w:style>
  <w:style w:type="paragraph" w:styleId="Indice2">
    <w:name w:val="index 2"/>
    <w:basedOn w:val="Normale"/>
    <w:next w:val="Normale"/>
    <w:autoRedefine/>
    <w:semiHidden/>
    <w:rsid w:val="00902BA8"/>
    <w:pPr>
      <w:ind w:left="480" w:hanging="240"/>
    </w:pPr>
  </w:style>
  <w:style w:type="paragraph" w:styleId="Indice3">
    <w:name w:val="index 3"/>
    <w:basedOn w:val="Normale"/>
    <w:next w:val="Normale"/>
    <w:autoRedefine/>
    <w:semiHidden/>
    <w:rsid w:val="00902BA8"/>
    <w:pPr>
      <w:ind w:left="720" w:hanging="240"/>
    </w:pPr>
  </w:style>
  <w:style w:type="paragraph" w:styleId="Indice4">
    <w:name w:val="index 4"/>
    <w:basedOn w:val="Normale"/>
    <w:next w:val="Normale"/>
    <w:autoRedefine/>
    <w:semiHidden/>
    <w:rsid w:val="00902BA8"/>
    <w:pPr>
      <w:ind w:left="960" w:hanging="240"/>
    </w:pPr>
  </w:style>
  <w:style w:type="paragraph" w:styleId="Indice5">
    <w:name w:val="index 5"/>
    <w:basedOn w:val="Normale"/>
    <w:next w:val="Normale"/>
    <w:autoRedefine/>
    <w:semiHidden/>
    <w:rsid w:val="00902BA8"/>
    <w:pPr>
      <w:ind w:left="1200" w:hanging="240"/>
    </w:pPr>
  </w:style>
  <w:style w:type="paragraph" w:styleId="Indice6">
    <w:name w:val="index 6"/>
    <w:basedOn w:val="Normale"/>
    <w:next w:val="Normale"/>
    <w:autoRedefine/>
    <w:semiHidden/>
    <w:rsid w:val="00902BA8"/>
    <w:pPr>
      <w:ind w:left="1440" w:hanging="240"/>
    </w:pPr>
  </w:style>
  <w:style w:type="paragraph" w:styleId="Indice7">
    <w:name w:val="index 7"/>
    <w:basedOn w:val="Normale"/>
    <w:next w:val="Normale"/>
    <w:autoRedefine/>
    <w:semiHidden/>
    <w:rsid w:val="00902BA8"/>
    <w:pPr>
      <w:ind w:left="1680" w:hanging="240"/>
    </w:pPr>
  </w:style>
  <w:style w:type="paragraph" w:styleId="Indice8">
    <w:name w:val="index 8"/>
    <w:basedOn w:val="Normale"/>
    <w:next w:val="Normale"/>
    <w:autoRedefine/>
    <w:semiHidden/>
    <w:rsid w:val="00902BA8"/>
    <w:pPr>
      <w:ind w:left="1920" w:hanging="240"/>
    </w:pPr>
  </w:style>
  <w:style w:type="paragraph" w:styleId="Indice9">
    <w:name w:val="index 9"/>
    <w:basedOn w:val="Normale"/>
    <w:next w:val="Normale"/>
    <w:autoRedefine/>
    <w:semiHidden/>
    <w:rsid w:val="00902BA8"/>
    <w:pPr>
      <w:ind w:left="2160" w:hanging="240"/>
    </w:pPr>
  </w:style>
  <w:style w:type="paragraph" w:styleId="Titoloindice">
    <w:name w:val="index heading"/>
    <w:basedOn w:val="Normale"/>
    <w:next w:val="Indice1"/>
    <w:semiHidden/>
    <w:rsid w:val="00902BA8"/>
    <w:rPr>
      <w:rFonts w:ascii="Arial" w:hAnsi="Arial"/>
      <w:b/>
    </w:rPr>
  </w:style>
  <w:style w:type="paragraph" w:styleId="Elenco">
    <w:name w:val="List"/>
    <w:basedOn w:val="Normale"/>
    <w:rsid w:val="00902BA8"/>
    <w:pPr>
      <w:ind w:left="283" w:hanging="283"/>
    </w:pPr>
  </w:style>
  <w:style w:type="paragraph" w:styleId="Elenco2">
    <w:name w:val="List 2"/>
    <w:basedOn w:val="Normale"/>
    <w:rsid w:val="00902BA8"/>
    <w:pPr>
      <w:ind w:left="566" w:hanging="283"/>
    </w:pPr>
  </w:style>
  <w:style w:type="paragraph" w:styleId="Elenco3">
    <w:name w:val="List 3"/>
    <w:basedOn w:val="Normale"/>
    <w:rsid w:val="00902BA8"/>
    <w:pPr>
      <w:ind w:left="849" w:hanging="283"/>
    </w:pPr>
  </w:style>
  <w:style w:type="paragraph" w:styleId="Elenco4">
    <w:name w:val="List 4"/>
    <w:basedOn w:val="Normale"/>
    <w:rsid w:val="00902BA8"/>
    <w:pPr>
      <w:ind w:left="1132" w:hanging="283"/>
    </w:pPr>
  </w:style>
  <w:style w:type="paragraph" w:styleId="Elenco5">
    <w:name w:val="List 5"/>
    <w:basedOn w:val="Normale"/>
    <w:rsid w:val="00902BA8"/>
    <w:pPr>
      <w:ind w:left="1415" w:hanging="283"/>
    </w:pPr>
  </w:style>
  <w:style w:type="paragraph" w:styleId="Puntoelenco">
    <w:name w:val="List Bullet"/>
    <w:basedOn w:val="Normale"/>
    <w:rsid w:val="00902BA8"/>
    <w:pPr>
      <w:numPr>
        <w:numId w:val="4"/>
      </w:numPr>
    </w:pPr>
  </w:style>
  <w:style w:type="paragraph" w:styleId="Puntoelenco2">
    <w:name w:val="List Bullet 2"/>
    <w:basedOn w:val="Text2"/>
    <w:rsid w:val="00902BA8"/>
    <w:pPr>
      <w:numPr>
        <w:numId w:val="6"/>
      </w:numPr>
      <w:tabs>
        <w:tab w:val="clear" w:pos="2302"/>
      </w:tabs>
    </w:pPr>
  </w:style>
  <w:style w:type="paragraph" w:styleId="Puntoelenco3">
    <w:name w:val="List Bullet 3"/>
    <w:basedOn w:val="Text3"/>
    <w:rsid w:val="00902BA8"/>
    <w:pPr>
      <w:numPr>
        <w:numId w:val="7"/>
      </w:numPr>
      <w:tabs>
        <w:tab w:val="clear" w:pos="2302"/>
      </w:tabs>
    </w:pPr>
  </w:style>
  <w:style w:type="paragraph" w:styleId="Puntoelenco4">
    <w:name w:val="List Bullet 4"/>
    <w:basedOn w:val="Text4"/>
    <w:rsid w:val="00902BA8"/>
    <w:pPr>
      <w:numPr>
        <w:numId w:val="8"/>
      </w:numPr>
      <w:tabs>
        <w:tab w:val="clear" w:pos="2302"/>
      </w:tabs>
    </w:pPr>
  </w:style>
  <w:style w:type="paragraph" w:styleId="Puntoelenco5">
    <w:name w:val="List Bullet 5"/>
    <w:basedOn w:val="Normale"/>
    <w:autoRedefine/>
    <w:rsid w:val="00902BA8"/>
    <w:pPr>
      <w:numPr>
        <w:numId w:val="1"/>
      </w:numPr>
    </w:pPr>
  </w:style>
  <w:style w:type="paragraph" w:styleId="Elencocontinua">
    <w:name w:val="List Continue"/>
    <w:basedOn w:val="Normale"/>
    <w:rsid w:val="00902BA8"/>
    <w:pPr>
      <w:spacing w:after="120"/>
      <w:ind w:left="283"/>
    </w:pPr>
  </w:style>
  <w:style w:type="paragraph" w:styleId="Elencocontinua2">
    <w:name w:val="List Continue 2"/>
    <w:basedOn w:val="Normale"/>
    <w:rsid w:val="00902BA8"/>
    <w:pPr>
      <w:spacing w:after="120"/>
      <w:ind w:left="566"/>
    </w:pPr>
  </w:style>
  <w:style w:type="paragraph" w:styleId="Elencocontinua3">
    <w:name w:val="List Continue 3"/>
    <w:basedOn w:val="Normale"/>
    <w:rsid w:val="00902BA8"/>
    <w:pPr>
      <w:spacing w:after="120"/>
      <w:ind w:left="849"/>
    </w:pPr>
  </w:style>
  <w:style w:type="paragraph" w:styleId="Elencocontinua4">
    <w:name w:val="List Continue 4"/>
    <w:basedOn w:val="Normale"/>
    <w:rsid w:val="00902BA8"/>
    <w:pPr>
      <w:spacing w:after="120"/>
      <w:ind w:left="1132"/>
    </w:pPr>
  </w:style>
  <w:style w:type="paragraph" w:styleId="Elencocontinua5">
    <w:name w:val="List Continue 5"/>
    <w:basedOn w:val="Normale"/>
    <w:rsid w:val="00902BA8"/>
    <w:pPr>
      <w:spacing w:after="120"/>
      <w:ind w:left="1415"/>
    </w:pPr>
  </w:style>
  <w:style w:type="paragraph" w:styleId="Numeroelenco">
    <w:name w:val="List Number"/>
    <w:basedOn w:val="Normale"/>
    <w:rsid w:val="00902BA8"/>
    <w:pPr>
      <w:numPr>
        <w:numId w:val="14"/>
      </w:numPr>
    </w:pPr>
  </w:style>
  <w:style w:type="paragraph" w:styleId="Numeroelenco2">
    <w:name w:val="List Number 2"/>
    <w:basedOn w:val="Text2"/>
    <w:rsid w:val="00902BA8"/>
    <w:pPr>
      <w:numPr>
        <w:numId w:val="16"/>
      </w:numPr>
      <w:tabs>
        <w:tab w:val="clear" w:pos="2302"/>
      </w:tabs>
    </w:pPr>
  </w:style>
  <w:style w:type="paragraph" w:styleId="Numeroelenco3">
    <w:name w:val="List Number 3"/>
    <w:basedOn w:val="Text3"/>
    <w:rsid w:val="00902BA8"/>
    <w:pPr>
      <w:numPr>
        <w:numId w:val="17"/>
      </w:numPr>
      <w:tabs>
        <w:tab w:val="clear" w:pos="2302"/>
      </w:tabs>
    </w:pPr>
  </w:style>
  <w:style w:type="paragraph" w:styleId="Numeroelenco4">
    <w:name w:val="List Number 4"/>
    <w:basedOn w:val="Text4"/>
    <w:rsid w:val="00902BA8"/>
    <w:pPr>
      <w:numPr>
        <w:numId w:val="18"/>
      </w:numPr>
      <w:tabs>
        <w:tab w:val="clear" w:pos="2302"/>
      </w:tabs>
    </w:pPr>
  </w:style>
  <w:style w:type="paragraph" w:styleId="Numeroelenco5">
    <w:name w:val="List Number 5"/>
    <w:basedOn w:val="Normale"/>
    <w:rsid w:val="00902BA8"/>
    <w:pPr>
      <w:numPr>
        <w:numId w:val="2"/>
      </w:numPr>
    </w:pPr>
  </w:style>
  <w:style w:type="paragraph" w:styleId="Testomacro">
    <w:name w:val="macro"/>
    <w:semiHidden/>
    <w:rsid w:val="00902BA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902B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902BA8"/>
    <w:pPr>
      <w:ind w:left="720"/>
    </w:pPr>
    <w:rPr>
      <w:lang/>
    </w:rPr>
  </w:style>
  <w:style w:type="paragraph" w:styleId="Intestazionenota">
    <w:name w:val="Note Heading"/>
    <w:basedOn w:val="Normale"/>
    <w:next w:val="Normale"/>
    <w:rsid w:val="00902BA8"/>
  </w:style>
  <w:style w:type="paragraph" w:customStyle="1" w:styleId="NoteHead">
    <w:name w:val="NoteHead"/>
    <w:basedOn w:val="Normale"/>
    <w:next w:val="Subject"/>
    <w:rsid w:val="00902BA8"/>
    <w:pPr>
      <w:spacing w:before="720" w:after="720"/>
      <w:jc w:val="center"/>
    </w:pPr>
    <w:rPr>
      <w:b/>
      <w:smallCaps/>
    </w:rPr>
  </w:style>
  <w:style w:type="paragraph" w:customStyle="1" w:styleId="Subject">
    <w:name w:val="Subject"/>
    <w:basedOn w:val="Normale"/>
    <w:next w:val="Normale"/>
    <w:rsid w:val="00902BA8"/>
    <w:pPr>
      <w:spacing w:after="480"/>
      <w:ind w:left="1531" w:hanging="1531"/>
      <w:jc w:val="left"/>
    </w:pPr>
    <w:rPr>
      <w:b/>
    </w:rPr>
  </w:style>
  <w:style w:type="paragraph" w:customStyle="1" w:styleId="NoteList">
    <w:name w:val="NoteList"/>
    <w:basedOn w:val="Normale"/>
    <w:next w:val="Subject"/>
    <w:rsid w:val="00902BA8"/>
    <w:pPr>
      <w:tabs>
        <w:tab w:val="left" w:pos="5823"/>
      </w:tabs>
      <w:spacing w:before="720" w:after="720"/>
      <w:ind w:left="5104" w:hanging="3119"/>
      <w:jc w:val="left"/>
    </w:pPr>
    <w:rPr>
      <w:b/>
      <w:smallCaps/>
    </w:rPr>
  </w:style>
  <w:style w:type="paragraph" w:customStyle="1" w:styleId="NumPar1">
    <w:name w:val="NumPar 1"/>
    <w:basedOn w:val="Titolo1"/>
    <w:next w:val="Text1"/>
    <w:rsid w:val="00902BA8"/>
    <w:pPr>
      <w:keepNext w:val="0"/>
      <w:spacing w:before="0"/>
      <w:outlineLvl w:val="9"/>
    </w:pPr>
    <w:rPr>
      <w:b w:val="0"/>
      <w:smallCaps w:val="0"/>
    </w:rPr>
  </w:style>
  <w:style w:type="paragraph" w:customStyle="1" w:styleId="NumPar2">
    <w:name w:val="NumPar 2"/>
    <w:basedOn w:val="Titolo2"/>
    <w:next w:val="Text2"/>
    <w:rsid w:val="00902BA8"/>
    <w:pPr>
      <w:keepNext w:val="0"/>
      <w:outlineLvl w:val="9"/>
    </w:pPr>
    <w:rPr>
      <w:b w:val="0"/>
    </w:rPr>
  </w:style>
  <w:style w:type="paragraph" w:customStyle="1" w:styleId="NumPar3">
    <w:name w:val="NumPar 3"/>
    <w:basedOn w:val="Titolo3"/>
    <w:next w:val="Text3"/>
    <w:rsid w:val="00902BA8"/>
    <w:pPr>
      <w:keepNext w:val="0"/>
      <w:outlineLvl w:val="9"/>
    </w:pPr>
    <w:rPr>
      <w:i w:val="0"/>
    </w:rPr>
  </w:style>
  <w:style w:type="paragraph" w:customStyle="1" w:styleId="NumPar4">
    <w:name w:val="NumPar 4"/>
    <w:basedOn w:val="Titolo4"/>
    <w:next w:val="Text4"/>
    <w:rsid w:val="00902BA8"/>
    <w:pPr>
      <w:keepNext w:val="0"/>
      <w:outlineLvl w:val="9"/>
    </w:pPr>
  </w:style>
  <w:style w:type="paragraph" w:customStyle="1" w:styleId="PartTitle">
    <w:name w:val="PartTitle"/>
    <w:basedOn w:val="Normale"/>
    <w:next w:val="ChapterTitle"/>
    <w:rsid w:val="00902BA8"/>
    <w:pPr>
      <w:keepNext/>
      <w:pageBreakBefore/>
      <w:spacing w:after="480"/>
      <w:jc w:val="center"/>
    </w:pPr>
    <w:rPr>
      <w:b/>
      <w:sz w:val="36"/>
    </w:rPr>
  </w:style>
  <w:style w:type="paragraph" w:styleId="Testonormale">
    <w:name w:val="Plain Text"/>
    <w:basedOn w:val="Normale"/>
    <w:rsid w:val="00902BA8"/>
    <w:rPr>
      <w:rFonts w:ascii="Courier New" w:hAnsi="Courier New"/>
      <w:sz w:val="20"/>
    </w:rPr>
  </w:style>
  <w:style w:type="paragraph" w:styleId="Formuladiapertura">
    <w:name w:val="Salutation"/>
    <w:basedOn w:val="Normale"/>
    <w:next w:val="Normale"/>
    <w:rsid w:val="00902BA8"/>
  </w:style>
  <w:style w:type="paragraph" w:styleId="Firma">
    <w:name w:val="Signature"/>
    <w:basedOn w:val="Normale"/>
    <w:next w:val="Enclosures"/>
    <w:rsid w:val="00902BA8"/>
    <w:pPr>
      <w:tabs>
        <w:tab w:val="left" w:pos="5103"/>
      </w:tabs>
      <w:spacing w:before="1200" w:after="0"/>
      <w:ind w:left="5103"/>
      <w:jc w:val="center"/>
    </w:pPr>
  </w:style>
  <w:style w:type="paragraph" w:styleId="Sottotitolo">
    <w:name w:val="Subtitle"/>
    <w:basedOn w:val="Normale"/>
    <w:rsid w:val="00902BA8"/>
    <w:pPr>
      <w:spacing w:after="60"/>
      <w:jc w:val="center"/>
      <w:outlineLvl w:val="1"/>
    </w:pPr>
    <w:rPr>
      <w:rFonts w:ascii="Arial" w:hAnsi="Arial"/>
    </w:rPr>
  </w:style>
  <w:style w:type="paragraph" w:customStyle="1" w:styleId="SubTitle1">
    <w:name w:val="SubTitle 1"/>
    <w:basedOn w:val="Normale"/>
    <w:next w:val="SubTitle2"/>
    <w:rsid w:val="00902BA8"/>
    <w:pPr>
      <w:jc w:val="center"/>
    </w:pPr>
    <w:rPr>
      <w:b/>
      <w:sz w:val="40"/>
    </w:rPr>
  </w:style>
  <w:style w:type="paragraph" w:customStyle="1" w:styleId="SubTitle2">
    <w:name w:val="SubTitle 2"/>
    <w:basedOn w:val="Normale"/>
    <w:rsid w:val="00902BA8"/>
    <w:pPr>
      <w:jc w:val="center"/>
    </w:pPr>
    <w:rPr>
      <w:b/>
      <w:sz w:val="32"/>
    </w:rPr>
  </w:style>
  <w:style w:type="paragraph" w:styleId="Indicefonti">
    <w:name w:val="table of authorities"/>
    <w:basedOn w:val="Normale"/>
    <w:next w:val="Normale"/>
    <w:semiHidden/>
    <w:rsid w:val="00902BA8"/>
    <w:pPr>
      <w:ind w:left="240" w:hanging="240"/>
    </w:pPr>
  </w:style>
  <w:style w:type="paragraph" w:styleId="Indicedellefigure">
    <w:name w:val="table of figures"/>
    <w:basedOn w:val="Normale"/>
    <w:next w:val="Normale"/>
    <w:semiHidden/>
    <w:rsid w:val="00902BA8"/>
    <w:pPr>
      <w:ind w:left="480" w:hanging="480"/>
    </w:pPr>
  </w:style>
  <w:style w:type="paragraph" w:styleId="Titolo">
    <w:name w:val="Title"/>
    <w:basedOn w:val="Normale"/>
    <w:next w:val="SubTitle1"/>
    <w:rsid w:val="00902BA8"/>
    <w:pPr>
      <w:spacing w:after="480"/>
      <w:jc w:val="center"/>
    </w:pPr>
    <w:rPr>
      <w:b/>
      <w:kern w:val="28"/>
      <w:sz w:val="48"/>
    </w:rPr>
  </w:style>
  <w:style w:type="paragraph" w:styleId="Titoloindicefonti">
    <w:name w:val="toa heading"/>
    <w:basedOn w:val="Normale"/>
    <w:next w:val="Normale"/>
    <w:semiHidden/>
    <w:rsid w:val="00902BA8"/>
    <w:pPr>
      <w:spacing w:before="120"/>
    </w:pPr>
    <w:rPr>
      <w:rFonts w:ascii="Arial" w:hAnsi="Arial"/>
      <w:b/>
    </w:rPr>
  </w:style>
  <w:style w:type="paragraph" w:styleId="Sommario1">
    <w:name w:val="toc 1"/>
    <w:basedOn w:val="Normale"/>
    <w:next w:val="Normale"/>
    <w:semiHidden/>
    <w:rsid w:val="00902BA8"/>
    <w:pPr>
      <w:tabs>
        <w:tab w:val="right" w:leader="dot" w:pos="8640"/>
      </w:tabs>
      <w:spacing w:before="120" w:after="120"/>
      <w:ind w:left="482" w:right="720" w:hanging="482"/>
    </w:pPr>
    <w:rPr>
      <w:caps/>
    </w:rPr>
  </w:style>
  <w:style w:type="paragraph" w:styleId="Sommario2">
    <w:name w:val="toc 2"/>
    <w:basedOn w:val="Normale"/>
    <w:next w:val="Normale"/>
    <w:semiHidden/>
    <w:rsid w:val="00902BA8"/>
    <w:pPr>
      <w:tabs>
        <w:tab w:val="right" w:leader="dot" w:pos="8640"/>
      </w:tabs>
      <w:spacing w:before="60" w:after="60"/>
      <w:ind w:left="1077" w:right="720" w:hanging="595"/>
    </w:pPr>
  </w:style>
  <w:style w:type="paragraph" w:styleId="Sommario3">
    <w:name w:val="toc 3"/>
    <w:basedOn w:val="Normale"/>
    <w:next w:val="Normale"/>
    <w:semiHidden/>
    <w:rsid w:val="00902BA8"/>
    <w:pPr>
      <w:tabs>
        <w:tab w:val="right" w:leader="dot" w:pos="8640"/>
      </w:tabs>
      <w:spacing w:before="60" w:after="60"/>
      <w:ind w:left="1916" w:right="720" w:hanging="839"/>
    </w:pPr>
  </w:style>
  <w:style w:type="paragraph" w:styleId="Sommario4">
    <w:name w:val="toc 4"/>
    <w:basedOn w:val="Normale"/>
    <w:next w:val="Normale"/>
    <w:semiHidden/>
    <w:rsid w:val="00902BA8"/>
    <w:pPr>
      <w:tabs>
        <w:tab w:val="right" w:leader="dot" w:pos="8641"/>
      </w:tabs>
      <w:spacing w:before="60" w:after="60"/>
      <w:ind w:left="2880" w:right="720" w:hanging="964"/>
    </w:pPr>
  </w:style>
  <w:style w:type="paragraph" w:styleId="Sommario5">
    <w:name w:val="toc 5"/>
    <w:basedOn w:val="Normale"/>
    <w:next w:val="Normale"/>
    <w:semiHidden/>
    <w:rsid w:val="00902BA8"/>
    <w:pPr>
      <w:tabs>
        <w:tab w:val="right" w:leader="dot" w:pos="8641"/>
      </w:tabs>
      <w:spacing w:before="240" w:after="120"/>
      <w:ind w:right="720"/>
    </w:pPr>
    <w:rPr>
      <w:caps/>
    </w:rPr>
  </w:style>
  <w:style w:type="paragraph" w:styleId="Sommario6">
    <w:name w:val="toc 6"/>
    <w:basedOn w:val="Normale"/>
    <w:next w:val="Normale"/>
    <w:autoRedefine/>
    <w:semiHidden/>
    <w:rsid w:val="00902BA8"/>
    <w:pPr>
      <w:ind w:left="1200"/>
    </w:pPr>
  </w:style>
  <w:style w:type="paragraph" w:styleId="Sommario7">
    <w:name w:val="toc 7"/>
    <w:basedOn w:val="Normale"/>
    <w:next w:val="Normale"/>
    <w:autoRedefine/>
    <w:semiHidden/>
    <w:rsid w:val="00902BA8"/>
    <w:pPr>
      <w:ind w:left="1440"/>
    </w:pPr>
  </w:style>
  <w:style w:type="paragraph" w:styleId="Sommario8">
    <w:name w:val="toc 8"/>
    <w:basedOn w:val="Normale"/>
    <w:next w:val="Normale"/>
    <w:autoRedefine/>
    <w:semiHidden/>
    <w:rsid w:val="00902BA8"/>
    <w:pPr>
      <w:ind w:left="1680"/>
    </w:pPr>
  </w:style>
  <w:style w:type="paragraph" w:styleId="Sommario9">
    <w:name w:val="toc 9"/>
    <w:basedOn w:val="Normale"/>
    <w:next w:val="Normale"/>
    <w:autoRedefine/>
    <w:semiHidden/>
    <w:rsid w:val="00902BA8"/>
    <w:pPr>
      <w:ind w:left="1920"/>
    </w:pPr>
  </w:style>
  <w:style w:type="paragraph" w:customStyle="1" w:styleId="YReferences">
    <w:name w:val="YReferences"/>
    <w:basedOn w:val="Normale"/>
    <w:next w:val="Normale"/>
    <w:rsid w:val="00902BA8"/>
    <w:pPr>
      <w:spacing w:after="480"/>
      <w:ind w:left="1531" w:hanging="1531"/>
    </w:pPr>
  </w:style>
  <w:style w:type="paragraph" w:customStyle="1" w:styleId="ListBullet1">
    <w:name w:val="List Bullet 1"/>
    <w:basedOn w:val="Text1"/>
    <w:rsid w:val="00902BA8"/>
    <w:pPr>
      <w:numPr>
        <w:numId w:val="5"/>
      </w:numPr>
    </w:pPr>
  </w:style>
  <w:style w:type="paragraph" w:customStyle="1" w:styleId="ListDash">
    <w:name w:val="List Dash"/>
    <w:basedOn w:val="Normale"/>
    <w:rsid w:val="00902BA8"/>
    <w:pPr>
      <w:numPr>
        <w:numId w:val="9"/>
      </w:numPr>
    </w:pPr>
  </w:style>
  <w:style w:type="paragraph" w:customStyle="1" w:styleId="ListDash1">
    <w:name w:val="List Dash 1"/>
    <w:basedOn w:val="Text1"/>
    <w:rsid w:val="00902BA8"/>
    <w:pPr>
      <w:numPr>
        <w:numId w:val="10"/>
      </w:numPr>
    </w:pPr>
  </w:style>
  <w:style w:type="paragraph" w:customStyle="1" w:styleId="ListDash2">
    <w:name w:val="List Dash 2"/>
    <w:basedOn w:val="Text2"/>
    <w:rsid w:val="00902BA8"/>
    <w:pPr>
      <w:numPr>
        <w:numId w:val="11"/>
      </w:numPr>
      <w:tabs>
        <w:tab w:val="clear" w:pos="2302"/>
      </w:tabs>
    </w:pPr>
  </w:style>
  <w:style w:type="paragraph" w:customStyle="1" w:styleId="ListDash3">
    <w:name w:val="List Dash 3"/>
    <w:basedOn w:val="Text3"/>
    <w:rsid w:val="00902BA8"/>
    <w:pPr>
      <w:numPr>
        <w:numId w:val="12"/>
      </w:numPr>
      <w:tabs>
        <w:tab w:val="clear" w:pos="2302"/>
      </w:tabs>
    </w:pPr>
  </w:style>
  <w:style w:type="paragraph" w:customStyle="1" w:styleId="ListDash4">
    <w:name w:val="List Dash 4"/>
    <w:basedOn w:val="Text4"/>
    <w:rsid w:val="00902BA8"/>
    <w:pPr>
      <w:numPr>
        <w:numId w:val="13"/>
      </w:numPr>
      <w:tabs>
        <w:tab w:val="clear" w:pos="2302"/>
      </w:tabs>
    </w:pPr>
  </w:style>
  <w:style w:type="paragraph" w:customStyle="1" w:styleId="ListNumberLevel2">
    <w:name w:val="List Number (Level 2)"/>
    <w:basedOn w:val="Normale"/>
    <w:rsid w:val="00902BA8"/>
    <w:pPr>
      <w:numPr>
        <w:ilvl w:val="1"/>
        <w:numId w:val="14"/>
      </w:numPr>
    </w:pPr>
  </w:style>
  <w:style w:type="paragraph" w:customStyle="1" w:styleId="ListNumberLevel3">
    <w:name w:val="List Number (Level 3)"/>
    <w:basedOn w:val="Normale"/>
    <w:rsid w:val="00902BA8"/>
    <w:pPr>
      <w:numPr>
        <w:ilvl w:val="2"/>
        <w:numId w:val="14"/>
      </w:numPr>
    </w:pPr>
  </w:style>
  <w:style w:type="paragraph" w:customStyle="1" w:styleId="ListNumberLevel4">
    <w:name w:val="List Number (Level 4)"/>
    <w:basedOn w:val="Normale"/>
    <w:rsid w:val="00902BA8"/>
    <w:pPr>
      <w:numPr>
        <w:ilvl w:val="3"/>
        <w:numId w:val="14"/>
      </w:numPr>
    </w:pPr>
  </w:style>
  <w:style w:type="paragraph" w:customStyle="1" w:styleId="ListNumber1">
    <w:name w:val="List Number 1"/>
    <w:basedOn w:val="Text1"/>
    <w:rsid w:val="00902BA8"/>
    <w:pPr>
      <w:numPr>
        <w:numId w:val="15"/>
      </w:numPr>
    </w:pPr>
  </w:style>
  <w:style w:type="paragraph" w:customStyle="1" w:styleId="ListNumber1Level2">
    <w:name w:val="List Number 1 (Level 2)"/>
    <w:basedOn w:val="Text1"/>
    <w:rsid w:val="00902BA8"/>
    <w:pPr>
      <w:numPr>
        <w:ilvl w:val="1"/>
        <w:numId w:val="15"/>
      </w:numPr>
    </w:pPr>
  </w:style>
  <w:style w:type="paragraph" w:customStyle="1" w:styleId="ListNumber1Level3">
    <w:name w:val="List Number 1 (Level 3)"/>
    <w:basedOn w:val="Text1"/>
    <w:rsid w:val="00902BA8"/>
    <w:pPr>
      <w:numPr>
        <w:ilvl w:val="2"/>
        <w:numId w:val="15"/>
      </w:numPr>
    </w:pPr>
  </w:style>
  <w:style w:type="paragraph" w:customStyle="1" w:styleId="ListNumber1Level4">
    <w:name w:val="List Number 1 (Level 4)"/>
    <w:basedOn w:val="Text1"/>
    <w:rsid w:val="00902BA8"/>
    <w:pPr>
      <w:numPr>
        <w:ilvl w:val="3"/>
        <w:numId w:val="15"/>
      </w:numPr>
    </w:pPr>
  </w:style>
  <w:style w:type="paragraph" w:customStyle="1" w:styleId="ListNumber2Level2">
    <w:name w:val="List Number 2 (Level 2)"/>
    <w:basedOn w:val="Text2"/>
    <w:rsid w:val="00902BA8"/>
    <w:pPr>
      <w:numPr>
        <w:ilvl w:val="1"/>
        <w:numId w:val="16"/>
      </w:numPr>
      <w:tabs>
        <w:tab w:val="clear" w:pos="2302"/>
      </w:tabs>
    </w:pPr>
  </w:style>
  <w:style w:type="paragraph" w:customStyle="1" w:styleId="ListNumber2Level3">
    <w:name w:val="List Number 2 (Level 3)"/>
    <w:basedOn w:val="Text2"/>
    <w:rsid w:val="00902BA8"/>
    <w:pPr>
      <w:numPr>
        <w:ilvl w:val="2"/>
        <w:numId w:val="16"/>
      </w:numPr>
      <w:tabs>
        <w:tab w:val="clear" w:pos="2302"/>
      </w:tabs>
    </w:pPr>
  </w:style>
  <w:style w:type="paragraph" w:customStyle="1" w:styleId="ListNumber2Level4">
    <w:name w:val="List Number 2 (Level 4)"/>
    <w:basedOn w:val="Text2"/>
    <w:rsid w:val="00902BA8"/>
    <w:pPr>
      <w:numPr>
        <w:ilvl w:val="3"/>
        <w:numId w:val="16"/>
      </w:numPr>
      <w:tabs>
        <w:tab w:val="clear" w:pos="2302"/>
      </w:tabs>
    </w:pPr>
  </w:style>
  <w:style w:type="paragraph" w:customStyle="1" w:styleId="ListNumber3Level2">
    <w:name w:val="List Number 3 (Level 2)"/>
    <w:basedOn w:val="Text3"/>
    <w:rsid w:val="00902BA8"/>
    <w:pPr>
      <w:numPr>
        <w:ilvl w:val="1"/>
        <w:numId w:val="17"/>
      </w:numPr>
      <w:tabs>
        <w:tab w:val="clear" w:pos="2302"/>
      </w:tabs>
    </w:pPr>
  </w:style>
  <w:style w:type="paragraph" w:customStyle="1" w:styleId="ListNumber3Level3">
    <w:name w:val="List Number 3 (Level 3)"/>
    <w:basedOn w:val="Text3"/>
    <w:rsid w:val="00902BA8"/>
    <w:pPr>
      <w:numPr>
        <w:ilvl w:val="2"/>
        <w:numId w:val="17"/>
      </w:numPr>
      <w:tabs>
        <w:tab w:val="clear" w:pos="2302"/>
      </w:tabs>
    </w:pPr>
  </w:style>
  <w:style w:type="paragraph" w:customStyle="1" w:styleId="ListNumber3Level4">
    <w:name w:val="List Number 3 (Level 4)"/>
    <w:basedOn w:val="Text3"/>
    <w:rsid w:val="00902BA8"/>
    <w:pPr>
      <w:numPr>
        <w:ilvl w:val="3"/>
        <w:numId w:val="17"/>
      </w:numPr>
      <w:tabs>
        <w:tab w:val="clear" w:pos="2302"/>
      </w:tabs>
    </w:pPr>
  </w:style>
  <w:style w:type="paragraph" w:customStyle="1" w:styleId="ListNumber4Level2">
    <w:name w:val="List Number 4 (Level 2)"/>
    <w:basedOn w:val="Text4"/>
    <w:rsid w:val="00902BA8"/>
    <w:pPr>
      <w:numPr>
        <w:ilvl w:val="1"/>
        <w:numId w:val="18"/>
      </w:numPr>
      <w:tabs>
        <w:tab w:val="clear" w:pos="2302"/>
      </w:tabs>
    </w:pPr>
  </w:style>
  <w:style w:type="paragraph" w:customStyle="1" w:styleId="ListNumber4Level3">
    <w:name w:val="List Number 4 (Level 3)"/>
    <w:basedOn w:val="Text4"/>
    <w:rsid w:val="00902BA8"/>
    <w:pPr>
      <w:numPr>
        <w:ilvl w:val="2"/>
        <w:numId w:val="18"/>
      </w:numPr>
      <w:tabs>
        <w:tab w:val="clear" w:pos="2302"/>
      </w:tabs>
    </w:pPr>
  </w:style>
  <w:style w:type="paragraph" w:customStyle="1" w:styleId="ListNumber4Level4">
    <w:name w:val="List Number 4 (Level 4)"/>
    <w:basedOn w:val="Text4"/>
    <w:rsid w:val="00902BA8"/>
    <w:pPr>
      <w:numPr>
        <w:ilvl w:val="3"/>
        <w:numId w:val="18"/>
      </w:numPr>
      <w:tabs>
        <w:tab w:val="clear" w:pos="2302"/>
      </w:tabs>
    </w:pPr>
  </w:style>
  <w:style w:type="paragraph" w:styleId="Titolosommario">
    <w:name w:val="TOC Heading"/>
    <w:basedOn w:val="Normale"/>
    <w:next w:val="Normale"/>
    <w:rsid w:val="00902BA8"/>
    <w:pPr>
      <w:keepNext/>
      <w:spacing w:before="240"/>
      <w:jc w:val="center"/>
    </w:pPr>
    <w:rPr>
      <w:b/>
    </w:rPr>
  </w:style>
  <w:style w:type="paragraph" w:customStyle="1" w:styleId="Contact">
    <w:name w:val="Contact"/>
    <w:basedOn w:val="Normale"/>
    <w:next w:val="Normale"/>
    <w:rsid w:val="00902BA8"/>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 w:type="table" w:customStyle="1" w:styleId="Mkatabulky1">
    <w:name w:val="Mřížka tabulky1"/>
    <w:basedOn w:val="Tabellanormale"/>
    <w:next w:val="Grigliatabella"/>
    <w:uiPriority w:val="39"/>
    <w:rsid w:val="002361CA"/>
    <w:rPr>
      <w:rFonts w:ascii="Calibri" w:eastAsia="Calibri" w:hAnsi="Calibri"/>
      <w:sz w:val="22"/>
      <w:szCs w:val="22"/>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Tabellanormale"/>
    <w:next w:val="Grigliatabella"/>
    <w:uiPriority w:val="39"/>
    <w:rsid w:val="002361CA"/>
    <w:rPr>
      <w:rFonts w:ascii="Calibri" w:eastAsia="Calibri" w:hAnsi="Calibri"/>
      <w:sz w:val="22"/>
      <w:szCs w:val="22"/>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Tabellanormale"/>
    <w:next w:val="Grigliatabella"/>
    <w:uiPriority w:val="39"/>
    <w:rsid w:val="00902900"/>
    <w:rPr>
      <w:rFonts w:ascii="Calibri" w:eastAsia="Calibri" w:hAnsi="Calibri"/>
      <w:sz w:val="22"/>
      <w:szCs w:val="22"/>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9B59B1F-0524-4441-A329-28EAFB8C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361</Words>
  <Characters>2061</Characters>
  <Application>Microsoft Office Word</Application>
  <DocSecurity>0</DocSecurity>
  <PresentationFormat>Microsoft Word 11.0</PresentationFormat>
  <Lines>17</Lines>
  <Paragraphs>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2418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laura</cp:lastModifiedBy>
  <cp:revision>2</cp:revision>
  <cp:lastPrinted>2013-11-06T08:46:00Z</cp:lastPrinted>
  <dcterms:created xsi:type="dcterms:W3CDTF">2020-06-01T14:59:00Z</dcterms:created>
  <dcterms:modified xsi:type="dcterms:W3CDTF">2020-06-01T14:59:00Z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