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59B2EC" w14:textId="77777777" w:rsidR="001166B5" w:rsidRDefault="001166B5" w:rsidP="002F549E">
      <w:pPr>
        <w:tabs>
          <w:tab w:val="right" w:pos="8280"/>
        </w:tabs>
        <w:spacing w:after="0"/>
        <w:ind w:right="-22"/>
        <w:contextualSpacing/>
        <w:jc w:val="center"/>
        <w:rPr>
          <w:rFonts w:ascii="Verdana" w:hAnsi="Verdana"/>
          <w:caps/>
          <w:color w:val="002060"/>
          <w:sz w:val="20"/>
          <w:lang w:val="en-GB"/>
        </w:rPr>
      </w:pPr>
      <w:bookmarkStart w:id="0" w:name="_GoBack"/>
      <w:bookmarkEnd w:id="0"/>
    </w:p>
    <w:p w14:paraId="1531C567" w14:textId="77777777"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316EC6B4" w14:textId="77777777"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Staff Mobility For Teaching</w:t>
      </w:r>
      <w:r w:rsidR="00AA696D">
        <w:rPr>
          <w:rStyle w:val="EndnoteReference"/>
          <w:rFonts w:ascii="Verdana" w:hAnsi="Verdana" w:cs="Arial"/>
          <w:b/>
          <w:color w:val="002060"/>
          <w:sz w:val="36"/>
          <w:szCs w:val="36"/>
          <w:lang w:val="en-GB"/>
        </w:rPr>
        <w:endnoteReference w:id="1"/>
      </w:r>
    </w:p>
    <w:p w14:paraId="01C9A968" w14:textId="77777777" w:rsidR="00F71F07" w:rsidRPr="00B223B0" w:rsidRDefault="00F71F07" w:rsidP="00B223B0">
      <w:pPr>
        <w:spacing w:after="0"/>
        <w:ind w:right="-992"/>
        <w:jc w:val="left"/>
        <w:rPr>
          <w:rFonts w:ascii="Verdana" w:hAnsi="Verdana" w:cs="Arial"/>
          <w:b/>
          <w:color w:val="002060"/>
          <w:sz w:val="20"/>
          <w:lang w:val="en-GB"/>
        </w:rPr>
      </w:pPr>
    </w:p>
    <w:p w14:paraId="3074AF3B" w14:textId="77777777" w:rsidR="00252D45" w:rsidRPr="00490F95" w:rsidRDefault="00252D45" w:rsidP="00B223B0">
      <w:pPr>
        <w:pStyle w:val="CommentText"/>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14:paraId="077349F9" w14:textId="77777777" w:rsidR="00490F95" w:rsidRDefault="00490F95" w:rsidP="00B223B0">
      <w:pPr>
        <w:pStyle w:val="CommentText"/>
        <w:tabs>
          <w:tab w:val="left" w:pos="2552"/>
          <w:tab w:val="left" w:pos="3686"/>
          <w:tab w:val="left" w:pos="5954"/>
        </w:tabs>
        <w:spacing w:after="0"/>
        <w:rPr>
          <w:rFonts w:ascii="Verdana" w:hAnsi="Verdana" w:cs="Calibri"/>
          <w:lang w:val="en-GB"/>
        </w:rPr>
      </w:pPr>
    </w:p>
    <w:p w14:paraId="6CE99046" w14:textId="77777777" w:rsidR="00252D45" w:rsidRDefault="00252D45" w:rsidP="00B223B0">
      <w:pPr>
        <w:pStyle w:val="CommentText"/>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14:paraId="5750BDD2" w14:textId="77777777" w:rsidR="00F71F07" w:rsidRDefault="00F71F07" w:rsidP="00F302F2">
      <w:pPr>
        <w:ind w:right="-992"/>
        <w:jc w:val="left"/>
        <w:rPr>
          <w:rFonts w:ascii="Verdana" w:hAnsi="Verdana" w:cs="Arial"/>
          <w:b/>
          <w:color w:val="002060"/>
          <w:sz w:val="20"/>
          <w:lang w:val="en-GB"/>
        </w:rPr>
      </w:pPr>
    </w:p>
    <w:p w14:paraId="4F8F0CCF" w14:textId="77777777"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01"/>
        <w:gridCol w:w="2172"/>
        <w:gridCol w:w="2207"/>
        <w:gridCol w:w="2198"/>
      </w:tblGrid>
      <w:tr w:rsidR="001B0BB8" w:rsidRPr="007673FA" w14:paraId="54DA5C79" w14:textId="77777777" w:rsidTr="00107B17">
        <w:trPr>
          <w:trHeight w:val="334"/>
        </w:trPr>
        <w:tc>
          <w:tcPr>
            <w:tcW w:w="2232" w:type="dxa"/>
            <w:shd w:val="clear" w:color="auto" w:fill="FFFFFF"/>
          </w:tcPr>
          <w:p w14:paraId="3DEB5424"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14:paraId="0807B4FC"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2232" w:type="dxa"/>
            <w:shd w:val="clear" w:color="auto" w:fill="FFFFFF"/>
          </w:tcPr>
          <w:p w14:paraId="2AB6DB19"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14:paraId="440026B9"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0C96ABD3" w14:textId="77777777" w:rsidTr="00107B17">
        <w:trPr>
          <w:trHeight w:val="412"/>
        </w:trPr>
        <w:tc>
          <w:tcPr>
            <w:tcW w:w="2232" w:type="dxa"/>
            <w:shd w:val="clear" w:color="auto" w:fill="FFFFFF"/>
          </w:tcPr>
          <w:p w14:paraId="581A82EB"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EndnoteReference"/>
                <w:rFonts w:ascii="Verdana" w:hAnsi="Verdana" w:cs="Arial"/>
                <w:sz w:val="20"/>
                <w:lang w:val="en-GB"/>
              </w:rPr>
              <w:endnoteReference w:id="2"/>
            </w:r>
          </w:p>
        </w:tc>
        <w:tc>
          <w:tcPr>
            <w:tcW w:w="2232" w:type="dxa"/>
            <w:shd w:val="clear" w:color="auto" w:fill="FFFFFF"/>
          </w:tcPr>
          <w:p w14:paraId="0C1D5FF8"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5DF76477"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EndnoteReference"/>
                <w:rFonts w:ascii="Verdana" w:hAnsi="Verdana" w:cs="Arial"/>
                <w:sz w:val="20"/>
                <w:lang w:val="en-GB"/>
              </w:rPr>
              <w:endnoteReference w:id="3"/>
            </w:r>
          </w:p>
        </w:tc>
        <w:tc>
          <w:tcPr>
            <w:tcW w:w="2232" w:type="dxa"/>
            <w:shd w:val="clear" w:color="auto" w:fill="FFFFFF"/>
          </w:tcPr>
          <w:p w14:paraId="76D60BFC"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D81EC0" w14:textId="77777777" w:rsidTr="00107B17">
        <w:tc>
          <w:tcPr>
            <w:tcW w:w="2232" w:type="dxa"/>
            <w:shd w:val="clear" w:color="auto" w:fill="FFFFFF"/>
          </w:tcPr>
          <w:p w14:paraId="0B4A7913" w14:textId="77777777" w:rsidR="001903D7" w:rsidRPr="007673FA" w:rsidRDefault="00DF7065" w:rsidP="00B223B0">
            <w:pPr>
              <w:shd w:val="clear" w:color="auto" w:fill="FFFFFF"/>
              <w:spacing w:after="120"/>
              <w:ind w:right="-993"/>
              <w:jc w:val="left"/>
              <w:rPr>
                <w:rFonts w:ascii="Verdana" w:hAnsi="Verdana" w:cs="Arial"/>
                <w:sz w:val="20"/>
                <w:lang w:val="en-GB"/>
              </w:rPr>
            </w:pPr>
            <w:r>
              <w:rPr>
                <w:rFonts w:ascii="Verdana" w:hAnsi="Verdana" w:cs="Arial"/>
                <w:sz w:val="20"/>
                <w:lang w:val="en-GB"/>
              </w:rPr>
              <w:t>Sex</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M/F</w:t>
            </w:r>
            <w:r w:rsidR="00AA0AF4" w:rsidRPr="007673FA">
              <w:rPr>
                <w:rFonts w:ascii="Verdana" w:hAnsi="Verdana" w:cs="Calibri"/>
                <w:sz w:val="20"/>
                <w:lang w:val="en-GB"/>
              </w:rPr>
              <w:t>]</w:t>
            </w:r>
          </w:p>
        </w:tc>
        <w:tc>
          <w:tcPr>
            <w:tcW w:w="2232" w:type="dxa"/>
            <w:shd w:val="clear" w:color="auto" w:fill="FFFFFF"/>
          </w:tcPr>
          <w:p w14:paraId="431382F4"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5E939531"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232" w:type="dxa"/>
            <w:shd w:val="clear" w:color="auto" w:fill="FFFFFF"/>
          </w:tcPr>
          <w:p w14:paraId="5ECF6EBD"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81766A" w:rsidRPr="007673FA" w14:paraId="2DF23DF7" w14:textId="77777777" w:rsidTr="004E112C">
        <w:tc>
          <w:tcPr>
            <w:tcW w:w="2232" w:type="dxa"/>
            <w:shd w:val="clear" w:color="auto" w:fill="FFFFFF"/>
          </w:tcPr>
          <w:p w14:paraId="3C20A0A4"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4ABF74D7"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413FE8C0"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4BD0D42F" w14:textId="77777777"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EndnoteReference"/>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1"/>
        <w:gridCol w:w="2163"/>
        <w:gridCol w:w="2228"/>
        <w:gridCol w:w="2190"/>
      </w:tblGrid>
      <w:tr w:rsidR="00116FBB" w:rsidRPr="009F5B61" w14:paraId="256F9509" w14:textId="77777777" w:rsidTr="004E112C">
        <w:trPr>
          <w:trHeight w:val="314"/>
        </w:trPr>
        <w:tc>
          <w:tcPr>
            <w:tcW w:w="2228" w:type="dxa"/>
            <w:shd w:val="clear" w:color="auto" w:fill="FFFFFF"/>
          </w:tcPr>
          <w:p w14:paraId="2568DF06"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4340BBC0" w14:textId="77777777" w:rsidR="00116FBB" w:rsidRPr="005E466D" w:rsidRDefault="00116FBB" w:rsidP="00107B17">
            <w:pPr>
              <w:shd w:val="clear" w:color="auto" w:fill="FFFFFF"/>
              <w:ind w:right="-993"/>
              <w:jc w:val="center"/>
              <w:rPr>
                <w:rFonts w:ascii="Verdana" w:hAnsi="Verdana" w:cs="Arial"/>
                <w:b/>
                <w:color w:val="002060"/>
                <w:sz w:val="20"/>
                <w:lang w:val="en-GB"/>
              </w:rPr>
            </w:pPr>
          </w:p>
        </w:tc>
      </w:tr>
      <w:tr w:rsidR="007967A9" w:rsidRPr="005E466D" w14:paraId="7FBA9A79" w14:textId="77777777" w:rsidTr="00107B17">
        <w:trPr>
          <w:trHeight w:val="314"/>
        </w:trPr>
        <w:tc>
          <w:tcPr>
            <w:tcW w:w="2228" w:type="dxa"/>
            <w:shd w:val="clear" w:color="auto" w:fill="FFFFFF"/>
          </w:tcPr>
          <w:p w14:paraId="44B53D68" w14:textId="77777777"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EndnoteReference"/>
                <w:rFonts w:ascii="Verdana" w:hAnsi="Verdana" w:cs="Arial"/>
                <w:sz w:val="20"/>
                <w:lang w:val="en-GB"/>
              </w:rPr>
              <w:endnoteReference w:id="5"/>
            </w:r>
            <w:r w:rsidRPr="005E466D">
              <w:rPr>
                <w:rFonts w:ascii="Verdana" w:hAnsi="Verdana" w:cs="Arial"/>
                <w:sz w:val="20"/>
                <w:lang w:val="en-GB"/>
              </w:rPr>
              <w:t xml:space="preserve"> </w:t>
            </w:r>
          </w:p>
          <w:p w14:paraId="78018F07"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6ED8EDFC"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2228" w:type="dxa"/>
            <w:shd w:val="clear" w:color="auto" w:fill="FFFFFF"/>
          </w:tcPr>
          <w:p w14:paraId="132ED2DD" w14:textId="77777777" w:rsidR="007967A9" w:rsidRPr="005E466D" w:rsidRDefault="007967A9" w:rsidP="00107B17">
            <w:pPr>
              <w:shd w:val="clear" w:color="auto" w:fill="FFFFFF"/>
              <w:ind w:right="-993"/>
              <w:jc w:val="left"/>
              <w:rPr>
                <w:rFonts w:ascii="Verdana" w:hAnsi="Verdana" w:cs="Arial"/>
                <w:b/>
                <w:color w:val="002060"/>
                <w:sz w:val="20"/>
                <w:lang w:val="en-GB"/>
              </w:rPr>
            </w:pPr>
          </w:p>
        </w:tc>
        <w:tc>
          <w:tcPr>
            <w:tcW w:w="2228" w:type="dxa"/>
            <w:shd w:val="clear" w:color="auto" w:fill="FFFFFF"/>
          </w:tcPr>
          <w:p w14:paraId="065C1492" w14:textId="77777777"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228" w:type="dxa"/>
            <w:shd w:val="clear" w:color="auto" w:fill="FFFFFF"/>
          </w:tcPr>
          <w:p w14:paraId="158DE5EE" w14:textId="77777777" w:rsidR="007967A9" w:rsidRPr="005E466D" w:rsidRDefault="007967A9" w:rsidP="00107B17">
            <w:pPr>
              <w:shd w:val="clear" w:color="auto" w:fill="FFFFFF"/>
              <w:ind w:right="-993"/>
              <w:jc w:val="center"/>
              <w:rPr>
                <w:rFonts w:ascii="Verdana" w:hAnsi="Verdana" w:cs="Arial"/>
                <w:b/>
                <w:color w:val="002060"/>
                <w:sz w:val="20"/>
                <w:lang w:val="en-GB"/>
              </w:rPr>
            </w:pPr>
          </w:p>
        </w:tc>
      </w:tr>
      <w:tr w:rsidR="007967A9" w:rsidRPr="005E466D" w14:paraId="42AEC8C9" w14:textId="77777777" w:rsidTr="00107B17">
        <w:trPr>
          <w:trHeight w:val="472"/>
        </w:trPr>
        <w:tc>
          <w:tcPr>
            <w:tcW w:w="2228" w:type="dxa"/>
            <w:shd w:val="clear" w:color="auto" w:fill="FFFFFF"/>
          </w:tcPr>
          <w:p w14:paraId="34C50AF2"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0641AA7A"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2035C584" w14:textId="77777777"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EndnoteReference"/>
                <w:rFonts w:ascii="Verdana" w:hAnsi="Verdana" w:cs="Arial"/>
                <w:sz w:val="20"/>
                <w:lang w:val="en-GB"/>
              </w:rPr>
              <w:endnoteReference w:id="6"/>
            </w:r>
          </w:p>
        </w:tc>
        <w:tc>
          <w:tcPr>
            <w:tcW w:w="2228" w:type="dxa"/>
            <w:shd w:val="clear" w:color="auto" w:fill="FFFFFF"/>
          </w:tcPr>
          <w:p w14:paraId="49E71F76" w14:textId="77777777" w:rsidR="007967A9" w:rsidRPr="005E466D" w:rsidRDefault="007967A9" w:rsidP="00107B17">
            <w:pPr>
              <w:shd w:val="clear" w:color="auto" w:fill="FFFFFF"/>
              <w:ind w:right="-993"/>
              <w:jc w:val="center"/>
              <w:rPr>
                <w:rFonts w:ascii="Verdana" w:hAnsi="Verdana" w:cs="Arial"/>
                <w:b/>
                <w:sz w:val="20"/>
                <w:lang w:val="en-GB"/>
              </w:rPr>
            </w:pPr>
          </w:p>
        </w:tc>
      </w:tr>
      <w:tr w:rsidR="007967A9" w:rsidRPr="005E466D" w14:paraId="738E20C9" w14:textId="77777777" w:rsidTr="00107B17">
        <w:trPr>
          <w:trHeight w:val="811"/>
        </w:trPr>
        <w:tc>
          <w:tcPr>
            <w:tcW w:w="2228" w:type="dxa"/>
            <w:shd w:val="clear" w:color="auto" w:fill="FFFFFF"/>
          </w:tcPr>
          <w:p w14:paraId="46599578"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14:paraId="75C7FD40"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144B663B" w14:textId="77777777"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14:paraId="2B9DA127" w14:textId="77777777" w:rsidR="007967A9" w:rsidRPr="00C17AB2"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14:paraId="593C2617" w14:textId="77777777" w:rsidR="007967A9" w:rsidRPr="005E466D" w:rsidRDefault="007967A9" w:rsidP="00107B17">
            <w:pPr>
              <w:shd w:val="clear" w:color="auto" w:fill="FFFFFF"/>
              <w:ind w:right="-993"/>
              <w:jc w:val="left"/>
              <w:rPr>
                <w:rFonts w:ascii="Verdana" w:hAnsi="Verdana" w:cs="Arial"/>
                <w:b/>
                <w:color w:val="002060"/>
                <w:sz w:val="20"/>
                <w:lang w:val="fr-BE"/>
              </w:rPr>
            </w:pPr>
          </w:p>
        </w:tc>
      </w:tr>
      <w:tr w:rsidR="00F8532D" w:rsidRPr="005F0E76" w14:paraId="27DDB88E" w14:textId="77777777" w:rsidTr="00107B17">
        <w:trPr>
          <w:trHeight w:val="811"/>
        </w:trPr>
        <w:tc>
          <w:tcPr>
            <w:tcW w:w="2228" w:type="dxa"/>
            <w:shd w:val="clear" w:color="auto" w:fill="FFFFFF"/>
          </w:tcPr>
          <w:p w14:paraId="2E8CB675" w14:textId="77777777" w:rsidR="00F8532D" w:rsidRPr="00800D27" w:rsidRDefault="00F8532D" w:rsidP="00B223B0">
            <w:pPr>
              <w:shd w:val="clear" w:color="auto" w:fill="FFFFFF"/>
              <w:spacing w:after="0"/>
              <w:ind w:right="-993"/>
              <w:jc w:val="left"/>
              <w:rPr>
                <w:rFonts w:ascii="Verdana" w:hAnsi="Verdana" w:cs="Arial"/>
                <w:sz w:val="20"/>
                <w:lang w:val="fr-BE"/>
              </w:rPr>
            </w:pPr>
          </w:p>
        </w:tc>
        <w:tc>
          <w:tcPr>
            <w:tcW w:w="2228" w:type="dxa"/>
            <w:shd w:val="clear" w:color="auto" w:fill="FFFFFF"/>
          </w:tcPr>
          <w:p w14:paraId="67406EA8" w14:textId="77777777" w:rsidR="00F8532D" w:rsidRPr="00800D27" w:rsidRDefault="00F8532D" w:rsidP="00B223B0">
            <w:pPr>
              <w:shd w:val="clear" w:color="auto" w:fill="FFFFFF"/>
              <w:spacing w:after="0"/>
              <w:ind w:right="-993"/>
              <w:jc w:val="left"/>
              <w:rPr>
                <w:rFonts w:ascii="Verdana" w:hAnsi="Verdana" w:cs="Arial"/>
                <w:color w:val="002060"/>
                <w:sz w:val="20"/>
                <w:lang w:val="fr-BE"/>
              </w:rPr>
            </w:pPr>
          </w:p>
        </w:tc>
        <w:tc>
          <w:tcPr>
            <w:tcW w:w="2228" w:type="dxa"/>
            <w:shd w:val="clear" w:color="auto" w:fill="FFFFFF"/>
          </w:tcPr>
          <w:p w14:paraId="2DE2202A" w14:textId="77777777"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F8ABC5" w14:textId="77777777"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14:paraId="1CE28D78" w14:textId="77777777" w:rsidR="006F285A" w:rsidRDefault="00A941C9" w:rsidP="006F285A">
            <w:pPr>
              <w:spacing w:after="120"/>
              <w:ind w:right="-992"/>
              <w:jc w:val="left"/>
              <w:rPr>
                <w:rFonts w:ascii="Verdana" w:hAnsi="Verdana" w:cs="Arial"/>
                <w:sz w:val="16"/>
                <w:szCs w:val="16"/>
                <w:lang w:val="en-GB"/>
              </w:rPr>
            </w:pPr>
            <w:r>
              <w:rPr>
                <w:rFonts w:ascii="MS Gothic" w:eastAsia="MS Gothic" w:hAnsi="MS Gothic" w:cs="Arial" w:hint="eastAsia"/>
                <w:sz w:val="16"/>
                <w:szCs w:val="16"/>
                <w:lang w:val="en-GB"/>
              </w:rPr>
              <w:t>☐</w:t>
            </w:r>
            <w:r w:rsidR="006F285A" w:rsidRPr="00AD0B3E">
              <w:rPr>
                <w:rFonts w:ascii="Verdana" w:hAnsi="Verdana" w:cs="Arial"/>
                <w:sz w:val="16"/>
                <w:szCs w:val="16"/>
                <w:lang w:val="en-GB"/>
              </w:rPr>
              <w:t>&lt;250 employees</w:t>
            </w:r>
          </w:p>
          <w:p w14:paraId="3A59F376" w14:textId="77777777" w:rsidR="00F8532D" w:rsidRPr="00F8532D" w:rsidRDefault="006F285A" w:rsidP="006F285A">
            <w:pPr>
              <w:shd w:val="clear" w:color="auto" w:fill="FFFFFF"/>
              <w:spacing w:after="0"/>
              <w:ind w:right="-993"/>
              <w:jc w:val="left"/>
              <w:rPr>
                <w:rFonts w:ascii="Verdana" w:hAnsi="Verdana" w:cs="Arial"/>
                <w:b/>
                <w:color w:val="002060"/>
                <w:sz w:val="20"/>
                <w:lang w:val="en-GB"/>
              </w:rPr>
            </w:pPr>
            <w:r>
              <w:rPr>
                <w:rFonts w:ascii="MS Gothic" w:eastAsia="MS Gothic" w:hAnsi="MS Gothic" w:cs="Arial" w:hint="eastAsia"/>
                <w:sz w:val="16"/>
                <w:szCs w:val="16"/>
                <w:lang w:val="en-GB"/>
              </w:rPr>
              <w:t>☐</w:t>
            </w:r>
            <w:r w:rsidRPr="00AD0B3E">
              <w:rPr>
                <w:rFonts w:ascii="Verdana" w:hAnsi="Verdana" w:cs="Arial"/>
                <w:sz w:val="16"/>
                <w:szCs w:val="16"/>
                <w:lang w:val="en-GB"/>
              </w:rPr>
              <w:t>&gt;250 employees</w:t>
            </w:r>
          </w:p>
        </w:tc>
      </w:tr>
    </w:tbl>
    <w:p w14:paraId="7FFDEC62"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4B6272C6"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209"/>
        <w:gridCol w:w="2267"/>
        <w:gridCol w:w="2099"/>
      </w:tblGrid>
      <w:tr w:rsidR="00A75662" w:rsidRPr="007673FA" w14:paraId="4FCF5904" w14:textId="77777777" w:rsidTr="0081766A">
        <w:trPr>
          <w:trHeight w:val="371"/>
        </w:trPr>
        <w:tc>
          <w:tcPr>
            <w:tcW w:w="2232" w:type="dxa"/>
            <w:shd w:val="clear" w:color="auto" w:fill="FFFFFF"/>
          </w:tcPr>
          <w:p w14:paraId="1AD9E37C"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33F8BF73"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68D5697B" w14:textId="77777777"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E3C7131"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25D2B1CB" w14:textId="77777777" w:rsidTr="0081766A">
        <w:trPr>
          <w:trHeight w:val="371"/>
        </w:trPr>
        <w:tc>
          <w:tcPr>
            <w:tcW w:w="2232" w:type="dxa"/>
            <w:shd w:val="clear" w:color="auto" w:fill="FFFFFF"/>
          </w:tcPr>
          <w:p w14:paraId="6096BDBA" w14:textId="77777777"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11F96928"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2843DC2E"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4E629079"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14:paraId="364D61E7"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1B19CA1"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39BB9D75" w14:textId="77777777" w:rsidTr="0081766A">
        <w:trPr>
          <w:trHeight w:val="559"/>
        </w:trPr>
        <w:tc>
          <w:tcPr>
            <w:tcW w:w="2232" w:type="dxa"/>
            <w:shd w:val="clear" w:color="auto" w:fill="FFFFFF"/>
          </w:tcPr>
          <w:p w14:paraId="1EFB8267"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31C67219"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14:paraId="25140A4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0CDA9CBC" w14:textId="77777777"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14:paraId="7DC4BAFD" w14:textId="77777777" w:rsidTr="0081766A">
        <w:tc>
          <w:tcPr>
            <w:tcW w:w="2232" w:type="dxa"/>
            <w:shd w:val="clear" w:color="auto" w:fill="FFFFFF"/>
          </w:tcPr>
          <w:p w14:paraId="6D945E14"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6FEA1787"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02959666"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157" w:type="dxa"/>
            <w:shd w:val="clear" w:color="auto" w:fill="FFFFFF"/>
          </w:tcPr>
          <w:p w14:paraId="3FB78060"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7F468420" w14:textId="77777777" w:rsidR="00D2071E" w:rsidRPr="00A941C9" w:rsidRDefault="00D2071E" w:rsidP="007967A9">
      <w:pPr>
        <w:pStyle w:val="Heading4"/>
        <w:keepNext w:val="0"/>
        <w:numPr>
          <w:ilvl w:val="0"/>
          <w:numId w:val="0"/>
        </w:numPr>
        <w:jc w:val="left"/>
        <w:rPr>
          <w:rFonts w:ascii="Verdana" w:hAnsi="Verdana" w:cs="Arial"/>
          <w:sz w:val="20"/>
          <w:lang w:val="fr-BE"/>
        </w:rPr>
      </w:pPr>
    </w:p>
    <w:p w14:paraId="4F47C885" w14:textId="77777777" w:rsidR="007967A9" w:rsidRDefault="007967A9" w:rsidP="007967A9">
      <w:pPr>
        <w:pStyle w:val="Heading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0FE46AC4"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48E08984" w14:textId="77777777" w:rsidR="00490F95" w:rsidRPr="00B223B0" w:rsidRDefault="00490F95" w:rsidP="00A75662">
      <w:pPr>
        <w:spacing w:after="120"/>
        <w:ind w:right="-992"/>
        <w:jc w:val="left"/>
        <w:rPr>
          <w:rFonts w:ascii="Verdana" w:hAnsi="Verdana" w:cs="Calibri"/>
          <w:b/>
          <w:color w:val="002060"/>
          <w:sz w:val="20"/>
          <w:lang w:val="en-GB"/>
        </w:rPr>
      </w:pPr>
    </w:p>
    <w:p w14:paraId="69085C26" w14:textId="77777777" w:rsidR="005D5129" w:rsidRPr="00354F60" w:rsidRDefault="007E2F6C" w:rsidP="007E2F6C">
      <w:pPr>
        <w:pStyle w:val="Heading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00C41DC9" w14:textId="77777777" w:rsidR="00377526" w:rsidRPr="00121A1B" w:rsidRDefault="008C3569" w:rsidP="005A1D32">
      <w:pPr>
        <w:pStyle w:val="CommentText"/>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EndnoteReference"/>
          <w:rFonts w:ascii="Verdana" w:hAnsi="Verdana" w:cs="Calibri"/>
          <w:lang w:val="en-GB"/>
        </w:rPr>
        <w:endnoteReference w:id="7"/>
      </w:r>
      <w:r w:rsidR="00377526" w:rsidRPr="00121A1B">
        <w:rPr>
          <w:rFonts w:ascii="Verdana" w:hAnsi="Verdana" w:cs="Calibri"/>
          <w:lang w:val="en-GB"/>
        </w:rPr>
        <w:t>: ………………….</w:t>
      </w:r>
    </w:p>
    <w:p w14:paraId="7EB764C8" w14:textId="77777777" w:rsidR="00377526" w:rsidRPr="00B223B0" w:rsidRDefault="00377526" w:rsidP="005A1D32">
      <w:pPr>
        <w:pStyle w:val="CommentText"/>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r w:rsidR="00A941C9">
        <w:rPr>
          <w:rFonts w:ascii="MS Gothic" w:eastAsia="MS Gothic" w:hAnsi="MS Gothic" w:hint="eastAsia"/>
          <w:lang w:val="en-GB"/>
        </w:rPr>
        <w:t>☐</w:t>
      </w:r>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r w:rsidR="004C13A6">
        <w:rPr>
          <w:rFonts w:ascii="MS Gothic" w:eastAsia="MS Gothic" w:hAnsi="MS Gothic" w:cs="Calibri" w:hint="eastAsia"/>
          <w:lang w:val="en-GB"/>
        </w:rPr>
        <w:t>☐</w:t>
      </w:r>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r w:rsidR="004C13A6">
        <w:rPr>
          <w:rFonts w:ascii="MS Gothic" w:eastAsia="MS Gothic" w:hAnsi="MS Gothic" w:cs="Calibri" w:hint="eastAsia"/>
          <w:lang w:val="en-GB"/>
        </w:rPr>
        <w:t>☐</w:t>
      </w:r>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r w:rsidR="004C13A6">
        <w:rPr>
          <w:rFonts w:ascii="MS Gothic" w:eastAsia="MS Gothic" w:hAnsi="MS Gothic" w:cs="Calibri" w:hint="eastAsia"/>
          <w:lang w:val="en-GB"/>
        </w:rPr>
        <w:t>☐</w:t>
      </w:r>
    </w:p>
    <w:p w14:paraId="5CA258C6" w14:textId="77777777" w:rsidR="00377526" w:rsidRPr="00490F95" w:rsidRDefault="00377526" w:rsidP="005A1D32">
      <w:pPr>
        <w:pStyle w:val="CommentText"/>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B347C92" w14:textId="77777777" w:rsidR="00377526" w:rsidRDefault="00377526" w:rsidP="005A1D32">
      <w:pPr>
        <w:pStyle w:val="CommentText"/>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EndnoteReference"/>
          <w:rFonts w:ascii="Verdana" w:hAnsi="Verdana" w:cs="Calibri"/>
          <w:lang w:val="en-GB"/>
        </w:rPr>
        <w:endnoteReference w:id="8"/>
      </w:r>
      <w:r w:rsidRPr="00490F95">
        <w:rPr>
          <w:rFonts w:ascii="Verdana" w:hAnsi="Verdana" w:cs="Calibri"/>
          <w:lang w:val="en-GB"/>
        </w:rPr>
        <w:t>: …………………</w:t>
      </w:r>
    </w:p>
    <w:p w14:paraId="079BC250" w14:textId="77777777" w:rsidR="00466BFF" w:rsidRPr="00490F95" w:rsidRDefault="00466BFF" w:rsidP="005A1D32">
      <w:pPr>
        <w:pStyle w:val="CommentText"/>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800D27" w14:paraId="53D2E1E1" w14:textId="77777777" w:rsidTr="00107B17">
        <w:trPr>
          <w:jc w:val="center"/>
        </w:trPr>
        <w:tc>
          <w:tcPr>
            <w:tcW w:w="8763" w:type="dxa"/>
            <w:shd w:val="clear" w:color="auto" w:fill="FFFFFF"/>
            <w:hideMark/>
          </w:tcPr>
          <w:p w14:paraId="7D7A1F4C"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510F9534" w14:textId="77777777" w:rsidR="00153B61" w:rsidRPr="00490F95" w:rsidRDefault="00153B61" w:rsidP="00E152D3">
            <w:pPr>
              <w:spacing w:after="120"/>
              <w:ind w:left="-6" w:firstLine="6"/>
              <w:rPr>
                <w:rFonts w:ascii="Verdana" w:hAnsi="Verdana" w:cs="Calibri"/>
                <w:b/>
                <w:sz w:val="20"/>
                <w:lang w:val="en-GB"/>
              </w:rPr>
            </w:pPr>
          </w:p>
          <w:p w14:paraId="5DDBC9A0" w14:textId="77777777" w:rsidR="00377526" w:rsidRPr="00490F95" w:rsidRDefault="00377526" w:rsidP="00F71F07">
            <w:pPr>
              <w:spacing w:after="120"/>
              <w:rPr>
                <w:rFonts w:ascii="Verdana" w:hAnsi="Verdana" w:cs="Calibri"/>
                <w:sz w:val="20"/>
                <w:lang w:val="en-GB"/>
              </w:rPr>
            </w:pPr>
          </w:p>
        </w:tc>
      </w:tr>
    </w:tbl>
    <w:p w14:paraId="5C305E03"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800D27" w14:paraId="39F99484" w14:textId="77777777" w:rsidTr="00107B17">
        <w:trPr>
          <w:jc w:val="center"/>
        </w:trPr>
        <w:tc>
          <w:tcPr>
            <w:tcW w:w="8763" w:type="dxa"/>
            <w:shd w:val="clear" w:color="auto" w:fill="FFFFFF"/>
            <w:hideMark/>
          </w:tcPr>
          <w:p w14:paraId="46937ACC" w14:textId="77777777"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22DAB88E" w14:textId="77777777" w:rsidR="00153B61" w:rsidRDefault="00153B61" w:rsidP="00FF62A2">
            <w:pPr>
              <w:spacing w:after="120"/>
              <w:rPr>
                <w:rFonts w:ascii="Verdana" w:hAnsi="Verdana" w:cs="Calibri"/>
                <w:sz w:val="20"/>
                <w:lang w:val="en-GB"/>
              </w:rPr>
            </w:pPr>
          </w:p>
          <w:p w14:paraId="3BE6EE43" w14:textId="77777777" w:rsidR="00153B61" w:rsidRDefault="00153B61" w:rsidP="00FF62A2">
            <w:pPr>
              <w:spacing w:after="120"/>
              <w:rPr>
                <w:rFonts w:ascii="Verdana" w:hAnsi="Verdana" w:cs="Calibri"/>
                <w:sz w:val="20"/>
                <w:lang w:val="en-GB"/>
              </w:rPr>
            </w:pPr>
          </w:p>
          <w:p w14:paraId="254F4F8A" w14:textId="77777777" w:rsidR="00153B61" w:rsidRPr="00121A1B" w:rsidRDefault="00153B61" w:rsidP="00FF62A2">
            <w:pPr>
              <w:spacing w:after="120"/>
              <w:rPr>
                <w:rFonts w:ascii="Verdana" w:hAnsi="Verdana" w:cs="Calibri"/>
                <w:sz w:val="20"/>
                <w:lang w:val="en-GB"/>
              </w:rPr>
            </w:pPr>
          </w:p>
          <w:p w14:paraId="6EAB3ABF" w14:textId="77777777" w:rsidR="00377526" w:rsidRPr="00490F95" w:rsidRDefault="00377526" w:rsidP="00B223B0">
            <w:pPr>
              <w:spacing w:after="120"/>
              <w:ind w:left="-6" w:firstLine="6"/>
              <w:rPr>
                <w:rFonts w:ascii="Verdana" w:hAnsi="Verdana" w:cs="Calibri"/>
                <w:sz w:val="20"/>
                <w:lang w:val="en-GB"/>
              </w:rPr>
            </w:pPr>
          </w:p>
        </w:tc>
      </w:tr>
    </w:tbl>
    <w:p w14:paraId="36C371C8"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800D27" w14:paraId="6E7DBE34" w14:textId="77777777" w:rsidTr="00107B17">
        <w:trPr>
          <w:jc w:val="center"/>
        </w:trPr>
        <w:tc>
          <w:tcPr>
            <w:tcW w:w="8763" w:type="dxa"/>
            <w:shd w:val="clear" w:color="auto" w:fill="FFFFFF"/>
            <w:hideMark/>
          </w:tcPr>
          <w:p w14:paraId="02F0D9BB"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6CDD86C4" w14:textId="77777777" w:rsidR="00153B61" w:rsidRDefault="00153B61" w:rsidP="00FF62A2">
            <w:pPr>
              <w:spacing w:after="120"/>
              <w:ind w:left="-6" w:firstLine="6"/>
              <w:rPr>
                <w:rFonts w:ascii="Verdana" w:hAnsi="Verdana" w:cs="Calibri"/>
                <w:b/>
                <w:sz w:val="20"/>
                <w:lang w:val="en-GB"/>
              </w:rPr>
            </w:pPr>
          </w:p>
          <w:p w14:paraId="0987F103" w14:textId="77777777" w:rsidR="00153B61" w:rsidRDefault="00153B61" w:rsidP="00FF62A2">
            <w:pPr>
              <w:spacing w:after="120"/>
              <w:ind w:left="-6" w:firstLine="6"/>
              <w:rPr>
                <w:rFonts w:ascii="Verdana" w:hAnsi="Verdana" w:cs="Calibri"/>
                <w:b/>
                <w:sz w:val="20"/>
                <w:lang w:val="en-GB"/>
              </w:rPr>
            </w:pPr>
          </w:p>
          <w:p w14:paraId="3F35C88C" w14:textId="77777777" w:rsidR="00153B61" w:rsidRDefault="00153B61" w:rsidP="00FF62A2">
            <w:pPr>
              <w:spacing w:after="120"/>
              <w:ind w:left="-6" w:firstLine="6"/>
              <w:rPr>
                <w:rFonts w:ascii="Verdana" w:hAnsi="Verdana" w:cs="Calibri"/>
                <w:b/>
                <w:sz w:val="20"/>
                <w:lang w:val="en-GB"/>
              </w:rPr>
            </w:pPr>
          </w:p>
          <w:p w14:paraId="0D5B6F24" w14:textId="77777777" w:rsidR="00153B61" w:rsidRPr="00490F95" w:rsidRDefault="00153B61" w:rsidP="00FF62A2">
            <w:pPr>
              <w:spacing w:after="120"/>
              <w:ind w:left="-6" w:firstLine="6"/>
              <w:rPr>
                <w:rFonts w:ascii="Verdana" w:hAnsi="Verdana" w:cs="Calibri"/>
                <w:b/>
                <w:sz w:val="20"/>
                <w:lang w:val="en-GB"/>
              </w:rPr>
            </w:pPr>
          </w:p>
          <w:p w14:paraId="07C3681C" w14:textId="77777777" w:rsidR="00377526" w:rsidRPr="00490F95" w:rsidRDefault="00377526" w:rsidP="00F71F07">
            <w:pPr>
              <w:spacing w:after="120"/>
              <w:rPr>
                <w:rFonts w:ascii="Verdana" w:hAnsi="Verdana" w:cs="Calibri"/>
                <w:sz w:val="20"/>
                <w:lang w:val="en-GB"/>
              </w:rPr>
            </w:pPr>
          </w:p>
        </w:tc>
      </w:tr>
    </w:tbl>
    <w:p w14:paraId="68F6CE65"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800D27" w14:paraId="1F0A9AD4" w14:textId="77777777" w:rsidTr="00107B17">
        <w:trPr>
          <w:jc w:val="center"/>
        </w:trPr>
        <w:tc>
          <w:tcPr>
            <w:tcW w:w="8763" w:type="dxa"/>
            <w:shd w:val="clear" w:color="auto" w:fill="FFFFFF"/>
            <w:hideMark/>
          </w:tcPr>
          <w:p w14:paraId="5F58DC1F"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6F016C86" w14:textId="77777777" w:rsidR="00153B61" w:rsidRDefault="00153B61" w:rsidP="00FF62A2">
            <w:pPr>
              <w:spacing w:after="120"/>
              <w:ind w:left="-6" w:firstLine="6"/>
              <w:rPr>
                <w:rFonts w:ascii="Verdana" w:hAnsi="Verdana" w:cs="Calibri"/>
                <w:b/>
                <w:sz w:val="20"/>
                <w:lang w:val="en-GB"/>
              </w:rPr>
            </w:pPr>
          </w:p>
          <w:p w14:paraId="24AD33A9" w14:textId="77777777" w:rsidR="00153B61" w:rsidRDefault="00153B61" w:rsidP="00FF62A2">
            <w:pPr>
              <w:spacing w:after="120"/>
              <w:ind w:left="-6" w:firstLine="6"/>
              <w:rPr>
                <w:rFonts w:ascii="Verdana" w:hAnsi="Verdana" w:cs="Calibri"/>
                <w:b/>
                <w:sz w:val="20"/>
                <w:lang w:val="en-GB"/>
              </w:rPr>
            </w:pPr>
          </w:p>
          <w:p w14:paraId="23A3B24A" w14:textId="77777777" w:rsidR="00153B61" w:rsidRPr="00490F95" w:rsidRDefault="00153B61" w:rsidP="00FF62A2">
            <w:pPr>
              <w:spacing w:after="120"/>
              <w:ind w:left="-6" w:firstLine="6"/>
              <w:rPr>
                <w:rFonts w:ascii="Verdana" w:hAnsi="Verdana" w:cs="Calibri"/>
                <w:b/>
                <w:sz w:val="20"/>
                <w:lang w:val="en-GB"/>
              </w:rPr>
            </w:pPr>
          </w:p>
          <w:p w14:paraId="59FB76D4" w14:textId="77777777" w:rsidR="00377526" w:rsidRPr="00490F95" w:rsidRDefault="00377526" w:rsidP="00FF62A2">
            <w:pPr>
              <w:spacing w:after="120"/>
              <w:rPr>
                <w:rFonts w:ascii="Verdana" w:hAnsi="Verdana" w:cs="Calibri"/>
                <w:sz w:val="20"/>
                <w:lang w:val="en-GB"/>
              </w:rPr>
            </w:pPr>
          </w:p>
        </w:tc>
      </w:tr>
    </w:tbl>
    <w:p w14:paraId="74E27B7F" w14:textId="7777777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2FA8B817" w14:textId="77777777"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EndnoteReference"/>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76AB150E" w14:textId="77777777"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1C53BDF6" w14:textId="77777777"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53AB5438" w14:textId="77777777" w:rsidR="00153B61" w:rsidRPr="00B223B0" w:rsidRDefault="00153B61" w:rsidP="00153B61">
      <w:pPr>
        <w:autoSpaceDE w:val="0"/>
        <w:autoSpaceDN w:val="0"/>
        <w:adjustRightInd w:val="0"/>
        <w:spacing w:after="120"/>
        <w:rPr>
          <w:rFonts w:ascii="Verdana" w:hAnsi="Verdana" w:cs="Calibri"/>
          <w:color w:val="000000"/>
          <w:sz w:val="16"/>
          <w:szCs w:val="16"/>
          <w:lang w:val="en-GB"/>
        </w:rPr>
      </w:pPr>
      <w:r w:rsidRPr="00B223B0">
        <w:rPr>
          <w:rFonts w:ascii="Verdana" w:hAnsi="Verdana"/>
          <w:color w:val="000000"/>
          <w:sz w:val="16"/>
          <w:szCs w:val="16"/>
          <w:lang w:val="en-GB"/>
        </w:rPr>
        <w:lastRenderedPageBreak/>
        <w:t xml:space="preserve">The teaching staff member and the </w:t>
      </w:r>
      <w:r w:rsidR="00B77D95">
        <w:rPr>
          <w:rFonts w:ascii="Verdana" w:hAnsi="Verdana"/>
          <w:color w:val="000000"/>
          <w:sz w:val="16"/>
          <w:szCs w:val="16"/>
          <w:lang w:val="en-GB"/>
        </w:rPr>
        <w:t>beneficiary</w:t>
      </w:r>
      <w:r w:rsidR="00B77D95" w:rsidRPr="00B223B0">
        <w:rPr>
          <w:rFonts w:ascii="Verdana" w:hAnsi="Verdana"/>
          <w:color w:val="000000"/>
          <w:sz w:val="16"/>
          <w:szCs w:val="16"/>
          <w:lang w:val="en-GB"/>
        </w:rPr>
        <w:t xml:space="preserve"> </w:t>
      </w:r>
      <w:r w:rsidRPr="00B223B0">
        <w:rPr>
          <w:rFonts w:ascii="Verdana" w:hAnsi="Verdana"/>
          <w:color w:val="000000"/>
          <w:sz w:val="16"/>
          <w:szCs w:val="16"/>
          <w:lang w:val="en-GB"/>
        </w:rPr>
        <w:t>institution commit to the requirements set out in the grant agreement signed between them.</w:t>
      </w:r>
    </w:p>
    <w:p w14:paraId="6ECAB79E" w14:textId="77777777"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35106ACE" w14:textId="77777777" w:rsidTr="00107B17">
        <w:trPr>
          <w:jc w:val="center"/>
        </w:trPr>
        <w:tc>
          <w:tcPr>
            <w:tcW w:w="8876" w:type="dxa"/>
            <w:shd w:val="clear" w:color="auto" w:fill="FFFFFF"/>
          </w:tcPr>
          <w:p w14:paraId="71F308FA" w14:textId="77777777"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13AC6445"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78F71DF"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EndnoteReference"/>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1DE1ECD"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22C4DBAC" w14:textId="77777777" w:rsidTr="00107B17">
        <w:trPr>
          <w:jc w:val="center"/>
        </w:trPr>
        <w:tc>
          <w:tcPr>
            <w:tcW w:w="8841" w:type="dxa"/>
            <w:shd w:val="clear" w:color="auto" w:fill="FFFFFF"/>
          </w:tcPr>
          <w:p w14:paraId="515080A1"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18637862" w14:textId="77777777"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3B0DFD8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752C19F7" w14:textId="77777777"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7987FC2F" w14:textId="77777777" w:rsidTr="00107B17">
        <w:trPr>
          <w:jc w:val="center"/>
        </w:trPr>
        <w:tc>
          <w:tcPr>
            <w:tcW w:w="8823" w:type="dxa"/>
            <w:shd w:val="clear" w:color="auto" w:fill="FFFFFF"/>
          </w:tcPr>
          <w:p w14:paraId="37ED19AF"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1DFF1948"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E79964D"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70E28CB6"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1"/>
      <w:footerReference w:type="default" r:id="rId12"/>
      <w:headerReference w:type="first" r:id="rId13"/>
      <w:footerReference w:type="first" r:id="rId14"/>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B74ADE" w14:textId="77777777" w:rsidR="004E112C" w:rsidRDefault="004E112C">
      <w:r>
        <w:separator/>
      </w:r>
    </w:p>
  </w:endnote>
  <w:endnote w:type="continuationSeparator" w:id="0">
    <w:p w14:paraId="72A30449" w14:textId="77777777" w:rsidR="004E112C" w:rsidRDefault="004E112C">
      <w:r>
        <w:continuationSeparator/>
      </w:r>
    </w:p>
  </w:endnote>
  <w:endnote w:id="1">
    <w:p w14:paraId="78363050" w14:textId="77777777" w:rsidR="0010613D" w:rsidRDefault="00AA696D" w:rsidP="00AA696D">
      <w:pPr>
        <w:pStyle w:val="EndnoteText"/>
        <w:spacing w:after="120"/>
        <w:rPr>
          <w:rFonts w:ascii="Verdana" w:hAnsi="Verdana"/>
          <w:sz w:val="16"/>
          <w:szCs w:val="16"/>
          <w:lang w:val="en-GB"/>
        </w:rPr>
      </w:pPr>
      <w:r w:rsidRPr="001C5CC2">
        <w:rPr>
          <w:rStyle w:val="EndnoteReference"/>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51E86F5D" w14:textId="77777777" w:rsidR="00AA696D" w:rsidRDefault="00AA696D" w:rsidP="00800D27">
      <w:pPr>
        <w:pStyle w:val="EndnoteText"/>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5D0517D4" w14:textId="77777777" w:rsidR="00C05979" w:rsidRPr="00AB24FE" w:rsidRDefault="000B601B" w:rsidP="00800D27">
      <w:pPr>
        <w:pStyle w:val="EndnoteText"/>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27700013" w14:textId="77777777" w:rsidR="00AB24FE" w:rsidRPr="001B5227" w:rsidRDefault="00AB24FE" w:rsidP="00800D27">
      <w:pPr>
        <w:pStyle w:val="EndnoteText"/>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14:paraId="0EBFAD80" w14:textId="77777777" w:rsidR="00AB24FE" w:rsidRDefault="00AB24FE" w:rsidP="00800D27">
      <w:pPr>
        <w:pStyle w:val="EndnoteText"/>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6A6FBDBF" w14:textId="77777777" w:rsidR="00AB24FE" w:rsidRPr="00AB24FE" w:rsidRDefault="00AB24FE" w:rsidP="00800D27">
      <w:pPr>
        <w:pStyle w:val="EndnoteText"/>
        <w:spacing w:after="0"/>
        <w:ind w:left="714"/>
        <w:rPr>
          <w:rFonts w:ascii="Verdana" w:hAnsi="Verdana"/>
          <w:sz w:val="16"/>
          <w:szCs w:val="16"/>
          <w:lang w:val="en-GB"/>
        </w:rPr>
      </w:pPr>
    </w:p>
  </w:endnote>
  <w:endnote w:id="2">
    <w:p w14:paraId="5BCF35B5" w14:textId="77777777" w:rsidR="007967A9" w:rsidRPr="002F549E" w:rsidRDefault="007967A9"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374C3B1E" w14:textId="77777777" w:rsidR="007967A9" w:rsidRPr="002F549E" w:rsidRDefault="007967A9"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0284C9FD" w14:textId="77777777" w:rsidR="009F5B61" w:rsidRPr="002F549E" w:rsidRDefault="009F5B61"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public or private organisation active in the labour market or in the fields of education, training and 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
  </w:endnote>
  <w:endnote w:id="5">
    <w:p w14:paraId="3B45AB74" w14:textId="77777777" w:rsidR="00A568F8" w:rsidRPr="002F549E" w:rsidRDefault="00A568F8"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7ACF51FD" w14:textId="77777777" w:rsidR="007967A9" w:rsidRPr="002F549E" w:rsidRDefault="007967A9"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Hyperlink"/>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7E894760" w14:textId="77777777" w:rsidR="00377526" w:rsidRPr="002F549E" w:rsidRDefault="00377526" w:rsidP="00B223B0">
      <w:pPr>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yperlink"/>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yperlink"/>
            <w:rFonts w:ascii="Verdana" w:hAnsi="Verdana"/>
            <w:sz w:val="16"/>
            <w:szCs w:val="16"/>
            <w:lang w:val="en-GB"/>
          </w:rPr>
          <w:t>http://ec.europa.eu/education/tools/isced-f_en.htm</w:t>
        </w:r>
      </w:hyperlink>
      <w:r w:rsidR="00252FF1" w:rsidRPr="002F549E">
        <w:rPr>
          <w:rStyle w:val="Hyperlink"/>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73842070" w14:textId="77777777" w:rsidR="007A4576" w:rsidRPr="00461D1B" w:rsidRDefault="007A4576">
      <w:pPr>
        <w:pStyle w:val="EndnoteText"/>
        <w:rPr>
          <w:rFonts w:ascii="Verdana" w:hAnsi="Verdana" w:cs="Calibri"/>
          <w:sz w:val="16"/>
          <w:szCs w:val="16"/>
          <w:lang w:val="en-GB"/>
        </w:rPr>
      </w:pPr>
      <w:r>
        <w:rPr>
          <w:rStyle w:val="EndnoteReference"/>
        </w:rPr>
        <w:endnoteRef/>
      </w:r>
      <w:r w:rsidRPr="00800D27">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2EDD5E8D" w14:textId="77777777" w:rsidR="00153B61" w:rsidRPr="004208DA" w:rsidRDefault="00153B61" w:rsidP="00B223B0">
      <w:pPr>
        <w:pStyle w:val="EndnoteText"/>
        <w:spacing w:after="100"/>
        <w:rPr>
          <w:rFonts w:ascii="Verdana" w:hAnsi="Verdana" w:cs="Calibri"/>
          <w:color w:val="FF0000"/>
          <w:sz w:val="18"/>
          <w:szCs w:val="18"/>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ebkit-standard">
    <w:altName w:val="Times New Roman"/>
    <w:panose1 w:val="00000000000000000000"/>
    <w:charset w:val="00"/>
    <w:family w:val="roman"/>
    <w:notTrueType/>
    <w:pitch w:val="default"/>
  </w:font>
  <w:font w:name="Arial Unicode MS">
    <w:altName w:val="Arial"/>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5DAFB7" w14:textId="77777777" w:rsidR="0081766A" w:rsidRDefault="001E24D7">
    <w:pPr>
      <w:pStyle w:val="Footer"/>
      <w:jc w:val="center"/>
    </w:pPr>
    <w:r>
      <w:fldChar w:fldCharType="begin"/>
    </w:r>
    <w:r w:rsidR="0081766A">
      <w:instrText xml:space="preserve"> PAGE   \* MERGEFORMAT </w:instrText>
    </w:r>
    <w:r>
      <w:fldChar w:fldCharType="separate"/>
    </w:r>
    <w:r w:rsidR="00B76F6A">
      <w:rPr>
        <w:noProof/>
      </w:rPr>
      <w:t>4</w:t>
    </w:r>
    <w:r>
      <w:rPr>
        <w:noProof/>
      </w:rPr>
      <w:fldChar w:fldCharType="end"/>
    </w:r>
  </w:p>
  <w:p w14:paraId="3F2ADCD7"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8742FD" w14:textId="77777777" w:rsidR="005655B4" w:rsidRDefault="005655B4">
    <w:pPr>
      <w:pStyle w:val="Footer"/>
    </w:pPr>
  </w:p>
  <w:p w14:paraId="2221A68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3D02DA" w14:textId="77777777" w:rsidR="004E112C" w:rsidRDefault="004E112C">
      <w:r>
        <w:separator/>
      </w:r>
    </w:p>
  </w:footnote>
  <w:footnote w:type="continuationSeparator" w:id="0">
    <w:p w14:paraId="1FD62F0D" w14:textId="77777777" w:rsidR="004E112C" w:rsidRDefault="004E11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2BE14421" w14:textId="77777777" w:rsidTr="00084A0C">
      <w:trPr>
        <w:trHeight w:val="823"/>
      </w:trPr>
      <w:tc>
        <w:tcPr>
          <w:tcW w:w="7135" w:type="dxa"/>
          <w:vAlign w:val="center"/>
        </w:tcPr>
        <w:p w14:paraId="569B33E7" w14:textId="5FBE8413" w:rsidR="00E01AAA" w:rsidRPr="00AD66BB" w:rsidRDefault="004878A8"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it-IT" w:eastAsia="it-IT"/>
            </w:rPr>
            <mc:AlternateContent>
              <mc:Choice Requires="wps">
                <w:drawing>
                  <wp:anchor distT="0" distB="0" distL="114300" distR="114300" simplePos="0" relativeHeight="251657216" behindDoc="0" locked="0" layoutInCell="1" allowOverlap="1" wp14:anchorId="43EAD191" wp14:editId="69D9B340">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4606D9" w14:textId="77777777"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058195F7"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762E41E"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07D6465E"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EAD191"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" filled="f" stroked="f">
                    <v:textbox>
                      <w:txbxContent>
                        <w:p w14:paraId="5C4606D9" w14:textId="77777777"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058195F7"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762E41E"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07D6465E"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sidR="00B76F6A">
            <w:rPr>
              <w:rFonts w:ascii="Verdana" w:hAnsi="Verdana"/>
              <w:b/>
              <w:noProof/>
              <w:sz w:val="18"/>
              <w:szCs w:val="18"/>
              <w:lang w:val="it-IT" w:eastAsia="it-IT"/>
            </w:rPr>
            <w:drawing>
              <wp:anchor distT="0" distB="0" distL="114300" distR="114300" simplePos="0" relativeHeight="251658240" behindDoc="0" locked="0" layoutInCell="1" allowOverlap="1" wp14:anchorId="22768BEF" wp14:editId="38E304A6">
                <wp:simplePos x="0" y="0"/>
                <wp:positionH relativeFrom="margin">
                  <wp:align>left</wp:align>
                </wp:positionH>
                <wp:positionV relativeFrom="margin">
                  <wp:align>top</wp:align>
                </wp:positionV>
                <wp:extent cx="1833245" cy="372110"/>
                <wp:effectExtent l="1905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1833245" cy="372110"/>
                        </a:xfrm>
                        <a:prstGeom prst="rect">
                          <a:avLst/>
                        </a:prstGeom>
                        <a:noFill/>
                        <a:ln w="9525">
                          <a:noFill/>
                          <a:miter lim="800000"/>
                          <a:headEnd/>
                          <a:tailEnd/>
                        </a:ln>
                      </pic:spPr>
                    </pic:pic>
                  </a:graphicData>
                </a:graphic>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1B2314CA" w14:textId="77777777" w:rsidR="00E01AAA" w:rsidRPr="00967BFC" w:rsidRDefault="00E01AAA" w:rsidP="00C05937">
          <w:pPr>
            <w:pStyle w:val="ZDGName"/>
            <w:rPr>
              <w:lang w:val="en-GB"/>
            </w:rPr>
          </w:pPr>
        </w:p>
      </w:tc>
    </w:tr>
  </w:tbl>
  <w:p w14:paraId="7BFF690C" w14:textId="77777777" w:rsidR="00506408" w:rsidRPr="00B6735A" w:rsidRDefault="00506408" w:rsidP="00084A0C">
    <w:pPr>
      <w:pStyle w:val="Header"/>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06291F" w14:textId="77777777" w:rsidR="00506408" w:rsidRPr="00865FC1" w:rsidRDefault="00506408" w:rsidP="00E01AAA">
    <w:pPr>
      <w:pStyle w:val="Header"/>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eGrid"/>
  <w:drawingGridHorizontalSpacing w:val="120"/>
  <w:displayHorizontalDrawingGridEvery w:val="0"/>
  <w:displayVerticalDrawingGridEvery w:val="0"/>
  <w:noPunctuationKerning/>
  <w:characterSpacingControl w:val="doNotCompress"/>
  <w:hdrShapeDefaults>
    <o:shapedefaults v:ext="edit" spidmax="409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24D7"/>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878A8"/>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112C"/>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6F6A"/>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A8B"/>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2F4C"/>
    <w:rsid w:val="00D93E20"/>
    <w:rsid w:val="00D95648"/>
    <w:rsid w:val="00D9680C"/>
    <w:rsid w:val="00DA1A7A"/>
    <w:rsid w:val="00DA27B6"/>
    <w:rsid w:val="00DA2E6F"/>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2460"/>
    <w:rsid w:val="00F929C1"/>
    <w:rsid w:val="00F97CFF"/>
    <w:rsid w:val="00FA1EB3"/>
    <w:rsid w:val="00FA5173"/>
    <w:rsid w:val="00FA7449"/>
    <w:rsid w:val="00FA7911"/>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9"/>
    <o:shapelayout v:ext="edit">
      <o:idmap v:ext="edit" data="1"/>
    </o:shapelayout>
  </w:shapeDefaults>
  <w:decimalSymbol w:val="."/>
  <w:listSeparator w:val=","/>
  <w14:docId w14:val="3B2E9832"/>
  <w15:docId w15:val="{487A1DA6-A475-4384-B40A-853E76290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semiHidden="1" w:uiPriority="59"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5A1D32"/>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rsid w:val="001E24D7"/>
    <w:pPr>
      <w:keepNext/>
      <w:numPr>
        <w:ilvl w:val="1"/>
        <w:numId w:val="3"/>
      </w:numPr>
      <w:outlineLvl w:val="1"/>
    </w:pPr>
    <w:rPr>
      <w:b/>
    </w:rPr>
  </w:style>
  <w:style w:type="paragraph" w:styleId="Heading3">
    <w:name w:val="heading 3"/>
    <w:basedOn w:val="Normal"/>
    <w:next w:val="Text3"/>
    <w:link w:val="Heading3Char"/>
    <w:qFormat/>
    <w:rsid w:val="001E24D7"/>
    <w:pPr>
      <w:keepNext/>
      <w:numPr>
        <w:ilvl w:val="2"/>
        <w:numId w:val="3"/>
      </w:numPr>
      <w:outlineLvl w:val="2"/>
    </w:pPr>
    <w:rPr>
      <w:i/>
    </w:rPr>
  </w:style>
  <w:style w:type="paragraph" w:styleId="Heading4">
    <w:name w:val="heading 4"/>
    <w:basedOn w:val="Normal"/>
    <w:next w:val="Text4"/>
    <w:qFormat/>
    <w:rsid w:val="001E24D7"/>
    <w:pPr>
      <w:keepNext/>
      <w:numPr>
        <w:ilvl w:val="3"/>
        <w:numId w:val="3"/>
      </w:numPr>
      <w:outlineLvl w:val="3"/>
    </w:pPr>
  </w:style>
  <w:style w:type="paragraph" w:styleId="Heading5">
    <w:name w:val="heading 5"/>
    <w:basedOn w:val="Normal"/>
    <w:next w:val="Normal"/>
    <w:rsid w:val="001E24D7"/>
    <w:pPr>
      <w:tabs>
        <w:tab w:val="num" w:pos="0"/>
      </w:tabs>
      <w:spacing w:before="240" w:after="60"/>
      <w:outlineLvl w:val="4"/>
    </w:pPr>
    <w:rPr>
      <w:rFonts w:ascii="Arial" w:hAnsi="Arial"/>
      <w:sz w:val="22"/>
    </w:rPr>
  </w:style>
  <w:style w:type="paragraph" w:styleId="Heading6">
    <w:name w:val="heading 6"/>
    <w:basedOn w:val="Normal"/>
    <w:next w:val="Normal"/>
    <w:rsid w:val="001E24D7"/>
    <w:pPr>
      <w:tabs>
        <w:tab w:val="num" w:pos="0"/>
      </w:tabs>
      <w:spacing w:before="240" w:after="60"/>
      <w:outlineLvl w:val="5"/>
    </w:pPr>
    <w:rPr>
      <w:rFonts w:ascii="Arial" w:hAnsi="Arial"/>
      <w:i/>
      <w:sz w:val="22"/>
    </w:rPr>
  </w:style>
  <w:style w:type="paragraph" w:styleId="Heading7">
    <w:name w:val="heading 7"/>
    <w:basedOn w:val="Normal"/>
    <w:next w:val="Normal"/>
    <w:rsid w:val="001E24D7"/>
    <w:pPr>
      <w:tabs>
        <w:tab w:val="num" w:pos="0"/>
      </w:tabs>
      <w:spacing w:before="240" w:after="60"/>
      <w:outlineLvl w:val="6"/>
    </w:pPr>
    <w:rPr>
      <w:rFonts w:ascii="Arial" w:hAnsi="Arial"/>
      <w:sz w:val="20"/>
    </w:rPr>
  </w:style>
  <w:style w:type="paragraph" w:styleId="Heading8">
    <w:name w:val="heading 8"/>
    <w:basedOn w:val="Normal"/>
    <w:next w:val="Normal"/>
    <w:rsid w:val="001E24D7"/>
    <w:pPr>
      <w:tabs>
        <w:tab w:val="num" w:pos="0"/>
      </w:tabs>
      <w:spacing w:before="240" w:after="60"/>
      <w:outlineLvl w:val="7"/>
    </w:pPr>
    <w:rPr>
      <w:rFonts w:ascii="Arial" w:hAnsi="Arial"/>
      <w:i/>
      <w:sz w:val="20"/>
    </w:rPr>
  </w:style>
  <w:style w:type="paragraph" w:styleId="Heading9">
    <w:name w:val="heading 9"/>
    <w:basedOn w:val="Normal"/>
    <w:next w:val="Normal"/>
    <w:rsid w:val="001E24D7"/>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rsid w:val="001E24D7"/>
    <w:pPr>
      <w:ind w:left="482"/>
    </w:pPr>
  </w:style>
  <w:style w:type="paragraph" w:customStyle="1" w:styleId="Text2">
    <w:name w:val="Text 2"/>
    <w:basedOn w:val="Normal"/>
    <w:rsid w:val="001E24D7"/>
    <w:pPr>
      <w:tabs>
        <w:tab w:val="left" w:pos="2302"/>
      </w:tabs>
      <w:ind w:left="1202"/>
    </w:pPr>
  </w:style>
  <w:style w:type="paragraph" w:customStyle="1" w:styleId="Text3">
    <w:name w:val="Text 3"/>
    <w:basedOn w:val="Normal"/>
    <w:rsid w:val="001E24D7"/>
    <w:pPr>
      <w:tabs>
        <w:tab w:val="left" w:pos="2302"/>
      </w:tabs>
      <w:ind w:left="1202"/>
    </w:pPr>
  </w:style>
  <w:style w:type="paragraph" w:customStyle="1" w:styleId="Text4">
    <w:name w:val="Text 4"/>
    <w:basedOn w:val="Normal"/>
    <w:rsid w:val="001E24D7"/>
    <w:pPr>
      <w:tabs>
        <w:tab w:val="left" w:pos="2302"/>
      </w:tabs>
      <w:ind w:left="1202"/>
    </w:pPr>
  </w:style>
  <w:style w:type="paragraph" w:customStyle="1" w:styleId="Address">
    <w:name w:val="Address"/>
    <w:basedOn w:val="Normal"/>
    <w:rsid w:val="001E24D7"/>
    <w:pPr>
      <w:spacing w:after="0"/>
      <w:jc w:val="left"/>
    </w:pPr>
  </w:style>
  <w:style w:type="paragraph" w:customStyle="1" w:styleId="AddressTL">
    <w:name w:val="AddressTL"/>
    <w:basedOn w:val="Normal"/>
    <w:next w:val="Normal"/>
    <w:rsid w:val="001E24D7"/>
    <w:pPr>
      <w:spacing w:after="720"/>
      <w:jc w:val="left"/>
    </w:pPr>
  </w:style>
  <w:style w:type="paragraph" w:customStyle="1" w:styleId="AddressTR">
    <w:name w:val="AddressTR"/>
    <w:basedOn w:val="Normal"/>
    <w:next w:val="Normal"/>
    <w:rsid w:val="001E24D7"/>
    <w:pPr>
      <w:spacing w:after="720"/>
      <w:ind w:left="5103"/>
      <w:jc w:val="left"/>
    </w:pPr>
  </w:style>
  <w:style w:type="paragraph" w:styleId="BlockText">
    <w:name w:val="Block Text"/>
    <w:basedOn w:val="Normal"/>
    <w:rsid w:val="001E24D7"/>
    <w:pPr>
      <w:spacing w:after="120"/>
      <w:ind w:left="1440" w:right="1440"/>
    </w:pPr>
  </w:style>
  <w:style w:type="paragraph" w:styleId="BodyText">
    <w:name w:val="Body Text"/>
    <w:basedOn w:val="Normal"/>
    <w:rsid w:val="001E24D7"/>
    <w:pPr>
      <w:spacing w:after="120"/>
    </w:pPr>
  </w:style>
  <w:style w:type="paragraph" w:styleId="BodyText2">
    <w:name w:val="Body Text 2"/>
    <w:basedOn w:val="Normal"/>
    <w:rsid w:val="001E24D7"/>
    <w:pPr>
      <w:spacing w:after="120" w:line="480" w:lineRule="auto"/>
    </w:pPr>
  </w:style>
  <w:style w:type="paragraph" w:styleId="BodyText3">
    <w:name w:val="Body Text 3"/>
    <w:basedOn w:val="Normal"/>
    <w:rsid w:val="001E24D7"/>
    <w:pPr>
      <w:spacing w:after="120"/>
    </w:pPr>
    <w:rPr>
      <w:sz w:val="16"/>
    </w:rPr>
  </w:style>
  <w:style w:type="paragraph" w:styleId="BodyTextFirstIndent">
    <w:name w:val="Body Text First Indent"/>
    <w:basedOn w:val="BodyText"/>
    <w:rsid w:val="001E24D7"/>
    <w:pPr>
      <w:ind w:firstLine="210"/>
    </w:pPr>
  </w:style>
  <w:style w:type="paragraph" w:styleId="BodyTextIndent">
    <w:name w:val="Body Text Indent"/>
    <w:basedOn w:val="Normal"/>
    <w:rsid w:val="001E24D7"/>
    <w:pPr>
      <w:spacing w:after="120"/>
      <w:ind w:left="283"/>
    </w:pPr>
  </w:style>
  <w:style w:type="paragraph" w:styleId="BodyTextFirstIndent2">
    <w:name w:val="Body Text First Indent 2"/>
    <w:basedOn w:val="BodyTextIndent"/>
    <w:rsid w:val="001E24D7"/>
    <w:pPr>
      <w:ind w:firstLine="210"/>
    </w:pPr>
  </w:style>
  <w:style w:type="paragraph" w:styleId="BodyTextIndent2">
    <w:name w:val="Body Text Indent 2"/>
    <w:basedOn w:val="Normal"/>
    <w:rsid w:val="001E24D7"/>
    <w:pPr>
      <w:spacing w:after="120" w:line="480" w:lineRule="auto"/>
      <w:ind w:left="283"/>
    </w:pPr>
  </w:style>
  <w:style w:type="paragraph" w:styleId="BodyTextIndent3">
    <w:name w:val="Body Text Indent 3"/>
    <w:basedOn w:val="Normal"/>
    <w:rsid w:val="001E24D7"/>
    <w:pPr>
      <w:spacing w:after="120"/>
      <w:ind w:left="283"/>
    </w:pPr>
    <w:rPr>
      <w:sz w:val="16"/>
    </w:rPr>
  </w:style>
  <w:style w:type="paragraph" w:styleId="Caption">
    <w:name w:val="caption"/>
    <w:basedOn w:val="Normal"/>
    <w:next w:val="Normal"/>
    <w:rsid w:val="001E24D7"/>
    <w:pPr>
      <w:spacing w:before="120" w:after="120"/>
    </w:pPr>
    <w:rPr>
      <w:b/>
    </w:rPr>
  </w:style>
  <w:style w:type="paragraph" w:customStyle="1" w:styleId="ChapterTitle">
    <w:name w:val="ChapterTitle"/>
    <w:basedOn w:val="Normal"/>
    <w:next w:val="SectionTitle"/>
    <w:rsid w:val="001E24D7"/>
    <w:pPr>
      <w:keepNext/>
      <w:spacing w:after="480"/>
      <w:jc w:val="center"/>
    </w:pPr>
    <w:rPr>
      <w:b/>
      <w:sz w:val="32"/>
    </w:rPr>
  </w:style>
  <w:style w:type="paragraph" w:customStyle="1" w:styleId="SectionTitle">
    <w:name w:val="SectionTitle"/>
    <w:basedOn w:val="Normal"/>
    <w:next w:val="Heading1"/>
    <w:rsid w:val="001E24D7"/>
    <w:pPr>
      <w:keepNext/>
      <w:spacing w:after="480"/>
      <w:jc w:val="center"/>
    </w:pPr>
    <w:rPr>
      <w:b/>
      <w:smallCaps/>
      <w:sz w:val="28"/>
    </w:rPr>
  </w:style>
  <w:style w:type="paragraph" w:styleId="Closing">
    <w:name w:val="Closing"/>
    <w:basedOn w:val="Normal"/>
    <w:rsid w:val="001E24D7"/>
    <w:pPr>
      <w:ind w:left="4252"/>
    </w:pPr>
  </w:style>
  <w:style w:type="paragraph" w:styleId="CommentText">
    <w:name w:val="annotation text"/>
    <w:basedOn w:val="Normal"/>
    <w:link w:val="CommentTextChar"/>
    <w:rsid w:val="001E24D7"/>
    <w:rPr>
      <w:sz w:val="20"/>
    </w:rPr>
  </w:style>
  <w:style w:type="paragraph" w:styleId="Date">
    <w:name w:val="Date"/>
    <w:basedOn w:val="Normal"/>
    <w:next w:val="References"/>
    <w:rsid w:val="001E24D7"/>
    <w:pPr>
      <w:spacing w:after="0"/>
      <w:ind w:left="5103" w:right="-567"/>
      <w:jc w:val="left"/>
    </w:pPr>
  </w:style>
  <w:style w:type="paragraph" w:customStyle="1" w:styleId="References">
    <w:name w:val="References"/>
    <w:basedOn w:val="Normal"/>
    <w:next w:val="AddressTR"/>
    <w:rsid w:val="001E24D7"/>
    <w:pPr>
      <w:ind w:left="5103"/>
      <w:jc w:val="left"/>
    </w:pPr>
    <w:rPr>
      <w:sz w:val="20"/>
    </w:rPr>
  </w:style>
  <w:style w:type="paragraph" w:styleId="DocumentMap">
    <w:name w:val="Document Map"/>
    <w:basedOn w:val="Normal"/>
    <w:semiHidden/>
    <w:rsid w:val="001E24D7"/>
    <w:pPr>
      <w:shd w:val="clear" w:color="auto" w:fill="000080"/>
    </w:pPr>
    <w:rPr>
      <w:rFonts w:ascii="Tahoma" w:hAnsi="Tahoma"/>
    </w:rPr>
  </w:style>
  <w:style w:type="paragraph" w:customStyle="1" w:styleId="DoubSign">
    <w:name w:val="DoubSign"/>
    <w:basedOn w:val="Normal"/>
    <w:next w:val="Enclosures"/>
    <w:rsid w:val="001E24D7"/>
    <w:pPr>
      <w:tabs>
        <w:tab w:val="left" w:pos="5103"/>
      </w:tabs>
      <w:spacing w:before="1200" w:after="0"/>
      <w:jc w:val="left"/>
    </w:pPr>
  </w:style>
  <w:style w:type="paragraph" w:customStyle="1" w:styleId="Enclosures">
    <w:name w:val="Enclosures"/>
    <w:basedOn w:val="Normal"/>
    <w:rsid w:val="001E24D7"/>
    <w:pPr>
      <w:keepNext/>
      <w:keepLines/>
      <w:tabs>
        <w:tab w:val="left" w:pos="5642"/>
      </w:tabs>
      <w:spacing w:before="480" w:after="0"/>
      <w:ind w:left="1191" w:hanging="1191"/>
      <w:jc w:val="left"/>
    </w:pPr>
  </w:style>
  <w:style w:type="paragraph" w:styleId="EndnoteText">
    <w:name w:val="endnote text"/>
    <w:basedOn w:val="Normal"/>
    <w:semiHidden/>
    <w:rsid w:val="001E24D7"/>
    <w:rPr>
      <w:sz w:val="20"/>
    </w:rPr>
  </w:style>
  <w:style w:type="paragraph" w:styleId="EnvelopeAddress">
    <w:name w:val="envelope address"/>
    <w:basedOn w:val="Normal"/>
    <w:rsid w:val="001E24D7"/>
    <w:pPr>
      <w:framePr w:w="7920" w:h="1980" w:hRule="exact" w:hSpace="180" w:wrap="auto" w:hAnchor="page" w:xAlign="center" w:yAlign="bottom"/>
      <w:spacing w:after="0"/>
    </w:pPr>
  </w:style>
  <w:style w:type="paragraph" w:styleId="EnvelopeReturn">
    <w:name w:val="envelope return"/>
    <w:basedOn w:val="Normal"/>
    <w:rsid w:val="001E24D7"/>
    <w:pPr>
      <w:spacing w:after="0"/>
    </w:pPr>
    <w:rPr>
      <w:sz w:val="20"/>
    </w:rPr>
  </w:style>
  <w:style w:type="paragraph" w:styleId="Footer">
    <w:name w:val="footer"/>
    <w:basedOn w:val="Normal"/>
    <w:link w:val="FooterChar"/>
    <w:uiPriority w:val="99"/>
    <w:rsid w:val="001E24D7"/>
    <w:pPr>
      <w:spacing w:after="0"/>
      <w:ind w:right="-567"/>
      <w:jc w:val="left"/>
    </w:pPr>
    <w:rPr>
      <w:rFonts w:ascii="Arial" w:hAnsi="Arial"/>
      <w:sz w:val="16"/>
    </w:rPr>
  </w:style>
  <w:style w:type="paragraph" w:styleId="FootnoteText">
    <w:name w:val="footnote text"/>
    <w:basedOn w:val="Normal"/>
    <w:rsid w:val="001E24D7"/>
    <w:pPr>
      <w:ind w:left="357" w:hanging="357"/>
    </w:pPr>
    <w:rPr>
      <w:sz w:val="20"/>
    </w:rPr>
  </w:style>
  <w:style w:type="paragraph" w:styleId="Header">
    <w:name w:val="header"/>
    <w:basedOn w:val="Normal"/>
    <w:link w:val="HeaderChar"/>
    <w:uiPriority w:val="99"/>
    <w:rsid w:val="001E24D7"/>
    <w:pPr>
      <w:tabs>
        <w:tab w:val="center" w:pos="4153"/>
        <w:tab w:val="right" w:pos="8306"/>
      </w:tabs>
    </w:pPr>
  </w:style>
  <w:style w:type="paragraph" w:styleId="Index1">
    <w:name w:val="index 1"/>
    <w:basedOn w:val="Normal"/>
    <w:next w:val="Normal"/>
    <w:autoRedefine/>
    <w:semiHidden/>
    <w:rsid w:val="001E24D7"/>
    <w:pPr>
      <w:ind w:left="240" w:hanging="240"/>
    </w:pPr>
  </w:style>
  <w:style w:type="paragraph" w:styleId="Index2">
    <w:name w:val="index 2"/>
    <w:basedOn w:val="Normal"/>
    <w:next w:val="Normal"/>
    <w:autoRedefine/>
    <w:semiHidden/>
    <w:rsid w:val="001E24D7"/>
    <w:pPr>
      <w:ind w:left="480" w:hanging="240"/>
    </w:pPr>
  </w:style>
  <w:style w:type="paragraph" w:styleId="Index3">
    <w:name w:val="index 3"/>
    <w:basedOn w:val="Normal"/>
    <w:next w:val="Normal"/>
    <w:autoRedefine/>
    <w:semiHidden/>
    <w:rsid w:val="001E24D7"/>
    <w:pPr>
      <w:ind w:left="720" w:hanging="240"/>
    </w:pPr>
  </w:style>
  <w:style w:type="paragraph" w:styleId="Index4">
    <w:name w:val="index 4"/>
    <w:basedOn w:val="Normal"/>
    <w:next w:val="Normal"/>
    <w:autoRedefine/>
    <w:semiHidden/>
    <w:rsid w:val="001E24D7"/>
    <w:pPr>
      <w:ind w:left="960" w:hanging="240"/>
    </w:pPr>
  </w:style>
  <w:style w:type="paragraph" w:styleId="Index5">
    <w:name w:val="index 5"/>
    <w:basedOn w:val="Normal"/>
    <w:next w:val="Normal"/>
    <w:autoRedefine/>
    <w:semiHidden/>
    <w:rsid w:val="001E24D7"/>
    <w:pPr>
      <w:ind w:left="1200" w:hanging="240"/>
    </w:pPr>
  </w:style>
  <w:style w:type="paragraph" w:styleId="Index6">
    <w:name w:val="index 6"/>
    <w:basedOn w:val="Normal"/>
    <w:next w:val="Normal"/>
    <w:autoRedefine/>
    <w:semiHidden/>
    <w:rsid w:val="001E24D7"/>
    <w:pPr>
      <w:ind w:left="1440" w:hanging="240"/>
    </w:pPr>
  </w:style>
  <w:style w:type="paragraph" w:styleId="Index7">
    <w:name w:val="index 7"/>
    <w:basedOn w:val="Normal"/>
    <w:next w:val="Normal"/>
    <w:autoRedefine/>
    <w:semiHidden/>
    <w:rsid w:val="001E24D7"/>
    <w:pPr>
      <w:ind w:left="1680" w:hanging="240"/>
    </w:pPr>
  </w:style>
  <w:style w:type="paragraph" w:styleId="Index8">
    <w:name w:val="index 8"/>
    <w:basedOn w:val="Normal"/>
    <w:next w:val="Normal"/>
    <w:autoRedefine/>
    <w:semiHidden/>
    <w:rsid w:val="001E24D7"/>
    <w:pPr>
      <w:ind w:left="1920" w:hanging="240"/>
    </w:pPr>
  </w:style>
  <w:style w:type="paragraph" w:styleId="Index9">
    <w:name w:val="index 9"/>
    <w:basedOn w:val="Normal"/>
    <w:next w:val="Normal"/>
    <w:autoRedefine/>
    <w:semiHidden/>
    <w:rsid w:val="001E24D7"/>
    <w:pPr>
      <w:ind w:left="2160" w:hanging="240"/>
    </w:pPr>
  </w:style>
  <w:style w:type="paragraph" w:styleId="IndexHeading">
    <w:name w:val="index heading"/>
    <w:basedOn w:val="Normal"/>
    <w:next w:val="Index1"/>
    <w:semiHidden/>
    <w:rsid w:val="001E24D7"/>
    <w:rPr>
      <w:rFonts w:ascii="Arial" w:hAnsi="Arial"/>
      <w:b/>
    </w:rPr>
  </w:style>
  <w:style w:type="paragraph" w:styleId="List">
    <w:name w:val="List"/>
    <w:basedOn w:val="Normal"/>
    <w:rsid w:val="001E24D7"/>
    <w:pPr>
      <w:ind w:left="283" w:hanging="283"/>
    </w:pPr>
  </w:style>
  <w:style w:type="paragraph" w:styleId="List2">
    <w:name w:val="List 2"/>
    <w:basedOn w:val="Normal"/>
    <w:rsid w:val="001E24D7"/>
    <w:pPr>
      <w:ind w:left="566" w:hanging="283"/>
    </w:pPr>
  </w:style>
  <w:style w:type="paragraph" w:styleId="List3">
    <w:name w:val="List 3"/>
    <w:basedOn w:val="Normal"/>
    <w:rsid w:val="001E24D7"/>
    <w:pPr>
      <w:ind w:left="849" w:hanging="283"/>
    </w:pPr>
  </w:style>
  <w:style w:type="paragraph" w:styleId="List4">
    <w:name w:val="List 4"/>
    <w:basedOn w:val="Normal"/>
    <w:rsid w:val="001E24D7"/>
    <w:pPr>
      <w:ind w:left="1132" w:hanging="283"/>
    </w:pPr>
  </w:style>
  <w:style w:type="paragraph" w:styleId="List5">
    <w:name w:val="List 5"/>
    <w:basedOn w:val="Normal"/>
    <w:rsid w:val="001E24D7"/>
    <w:pPr>
      <w:ind w:left="1415" w:hanging="283"/>
    </w:pPr>
  </w:style>
  <w:style w:type="paragraph" w:styleId="ListBullet">
    <w:name w:val="List Bullet"/>
    <w:basedOn w:val="Normal"/>
    <w:rsid w:val="001E24D7"/>
    <w:pPr>
      <w:numPr>
        <w:numId w:val="4"/>
      </w:numPr>
    </w:pPr>
  </w:style>
  <w:style w:type="paragraph" w:styleId="ListBullet2">
    <w:name w:val="List Bullet 2"/>
    <w:basedOn w:val="Text2"/>
    <w:rsid w:val="001E24D7"/>
    <w:pPr>
      <w:numPr>
        <w:numId w:val="6"/>
      </w:numPr>
      <w:tabs>
        <w:tab w:val="clear" w:pos="2302"/>
      </w:tabs>
    </w:pPr>
  </w:style>
  <w:style w:type="paragraph" w:styleId="ListBullet3">
    <w:name w:val="List Bullet 3"/>
    <w:basedOn w:val="Text3"/>
    <w:rsid w:val="001E24D7"/>
    <w:pPr>
      <w:numPr>
        <w:numId w:val="7"/>
      </w:numPr>
      <w:tabs>
        <w:tab w:val="clear" w:pos="2302"/>
      </w:tabs>
    </w:pPr>
  </w:style>
  <w:style w:type="paragraph" w:styleId="ListBullet4">
    <w:name w:val="List Bullet 4"/>
    <w:basedOn w:val="Text4"/>
    <w:rsid w:val="001E24D7"/>
    <w:pPr>
      <w:numPr>
        <w:numId w:val="8"/>
      </w:numPr>
      <w:tabs>
        <w:tab w:val="clear" w:pos="2302"/>
      </w:tabs>
    </w:pPr>
  </w:style>
  <w:style w:type="paragraph" w:styleId="ListBullet5">
    <w:name w:val="List Bullet 5"/>
    <w:basedOn w:val="Normal"/>
    <w:autoRedefine/>
    <w:rsid w:val="001E24D7"/>
    <w:pPr>
      <w:numPr>
        <w:numId w:val="1"/>
      </w:numPr>
    </w:pPr>
  </w:style>
  <w:style w:type="paragraph" w:styleId="ListContinue">
    <w:name w:val="List Continue"/>
    <w:basedOn w:val="Normal"/>
    <w:rsid w:val="001E24D7"/>
    <w:pPr>
      <w:spacing w:after="120"/>
      <w:ind w:left="283"/>
    </w:pPr>
  </w:style>
  <w:style w:type="paragraph" w:styleId="ListContinue2">
    <w:name w:val="List Continue 2"/>
    <w:basedOn w:val="Normal"/>
    <w:rsid w:val="001E24D7"/>
    <w:pPr>
      <w:spacing w:after="120"/>
      <w:ind w:left="566"/>
    </w:pPr>
  </w:style>
  <w:style w:type="paragraph" w:styleId="ListContinue3">
    <w:name w:val="List Continue 3"/>
    <w:basedOn w:val="Normal"/>
    <w:rsid w:val="001E24D7"/>
    <w:pPr>
      <w:spacing w:after="120"/>
      <w:ind w:left="849"/>
    </w:pPr>
  </w:style>
  <w:style w:type="paragraph" w:styleId="ListContinue4">
    <w:name w:val="List Continue 4"/>
    <w:basedOn w:val="Normal"/>
    <w:rsid w:val="001E24D7"/>
    <w:pPr>
      <w:spacing w:after="120"/>
      <w:ind w:left="1132"/>
    </w:pPr>
  </w:style>
  <w:style w:type="paragraph" w:styleId="ListContinue5">
    <w:name w:val="List Continue 5"/>
    <w:basedOn w:val="Normal"/>
    <w:rsid w:val="001E24D7"/>
    <w:pPr>
      <w:spacing w:after="120"/>
      <w:ind w:left="1415"/>
    </w:pPr>
  </w:style>
  <w:style w:type="paragraph" w:styleId="ListNumber">
    <w:name w:val="List Number"/>
    <w:basedOn w:val="Normal"/>
    <w:rsid w:val="001E24D7"/>
    <w:pPr>
      <w:numPr>
        <w:numId w:val="14"/>
      </w:numPr>
    </w:pPr>
  </w:style>
  <w:style w:type="paragraph" w:styleId="ListNumber2">
    <w:name w:val="List Number 2"/>
    <w:basedOn w:val="Text2"/>
    <w:rsid w:val="001E24D7"/>
    <w:pPr>
      <w:numPr>
        <w:numId w:val="16"/>
      </w:numPr>
      <w:tabs>
        <w:tab w:val="clear" w:pos="2302"/>
      </w:tabs>
    </w:pPr>
  </w:style>
  <w:style w:type="paragraph" w:styleId="ListNumber3">
    <w:name w:val="List Number 3"/>
    <w:basedOn w:val="Text3"/>
    <w:rsid w:val="001E24D7"/>
    <w:pPr>
      <w:numPr>
        <w:numId w:val="17"/>
      </w:numPr>
      <w:tabs>
        <w:tab w:val="clear" w:pos="2302"/>
      </w:tabs>
    </w:pPr>
  </w:style>
  <w:style w:type="paragraph" w:styleId="ListNumber4">
    <w:name w:val="List Number 4"/>
    <w:basedOn w:val="Text4"/>
    <w:rsid w:val="001E24D7"/>
    <w:pPr>
      <w:numPr>
        <w:numId w:val="18"/>
      </w:numPr>
      <w:tabs>
        <w:tab w:val="clear" w:pos="2302"/>
      </w:tabs>
    </w:pPr>
  </w:style>
  <w:style w:type="paragraph" w:styleId="ListNumber5">
    <w:name w:val="List Number 5"/>
    <w:basedOn w:val="Normal"/>
    <w:rsid w:val="001E24D7"/>
    <w:pPr>
      <w:numPr>
        <w:numId w:val="2"/>
      </w:numPr>
    </w:pPr>
  </w:style>
  <w:style w:type="paragraph" w:styleId="MacroText">
    <w:name w:val="macro"/>
    <w:semiHidden/>
    <w:rsid w:val="001E24D7"/>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val="en-GB" w:eastAsia="en-US"/>
    </w:rPr>
  </w:style>
  <w:style w:type="paragraph" w:styleId="MessageHeader">
    <w:name w:val="Message Header"/>
    <w:basedOn w:val="Normal"/>
    <w:rsid w:val="001E24D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rsid w:val="001E24D7"/>
    <w:pPr>
      <w:ind w:left="720"/>
    </w:pPr>
  </w:style>
  <w:style w:type="paragraph" w:styleId="NoteHeading">
    <w:name w:val="Note Heading"/>
    <w:basedOn w:val="Normal"/>
    <w:next w:val="Normal"/>
    <w:rsid w:val="001E24D7"/>
  </w:style>
  <w:style w:type="paragraph" w:customStyle="1" w:styleId="NoteHead">
    <w:name w:val="NoteHead"/>
    <w:basedOn w:val="Normal"/>
    <w:next w:val="Subject"/>
    <w:rsid w:val="001E24D7"/>
    <w:pPr>
      <w:spacing w:before="720" w:after="720"/>
      <w:jc w:val="center"/>
    </w:pPr>
    <w:rPr>
      <w:b/>
      <w:smallCaps/>
    </w:rPr>
  </w:style>
  <w:style w:type="paragraph" w:customStyle="1" w:styleId="Subject">
    <w:name w:val="Subject"/>
    <w:basedOn w:val="Normal"/>
    <w:next w:val="Normal"/>
    <w:rsid w:val="001E24D7"/>
    <w:pPr>
      <w:spacing w:after="480"/>
      <w:ind w:left="1531" w:hanging="1531"/>
      <w:jc w:val="left"/>
    </w:pPr>
    <w:rPr>
      <w:b/>
    </w:rPr>
  </w:style>
  <w:style w:type="paragraph" w:customStyle="1" w:styleId="NoteList">
    <w:name w:val="NoteList"/>
    <w:basedOn w:val="Normal"/>
    <w:next w:val="Subject"/>
    <w:rsid w:val="001E24D7"/>
    <w:pPr>
      <w:tabs>
        <w:tab w:val="left" w:pos="5823"/>
      </w:tabs>
      <w:spacing w:before="720" w:after="720"/>
      <w:ind w:left="5104" w:hanging="3119"/>
      <w:jc w:val="left"/>
    </w:pPr>
    <w:rPr>
      <w:b/>
      <w:smallCaps/>
    </w:rPr>
  </w:style>
  <w:style w:type="paragraph" w:customStyle="1" w:styleId="NumPar1">
    <w:name w:val="NumPar 1"/>
    <w:basedOn w:val="Heading1"/>
    <w:next w:val="Text1"/>
    <w:rsid w:val="001E24D7"/>
    <w:pPr>
      <w:keepNext w:val="0"/>
      <w:spacing w:before="0"/>
      <w:outlineLvl w:val="9"/>
    </w:pPr>
    <w:rPr>
      <w:b w:val="0"/>
      <w:smallCaps w:val="0"/>
    </w:rPr>
  </w:style>
  <w:style w:type="paragraph" w:customStyle="1" w:styleId="NumPar2">
    <w:name w:val="NumPar 2"/>
    <w:basedOn w:val="Heading2"/>
    <w:next w:val="Text2"/>
    <w:rsid w:val="001E24D7"/>
    <w:pPr>
      <w:keepNext w:val="0"/>
      <w:outlineLvl w:val="9"/>
    </w:pPr>
    <w:rPr>
      <w:b w:val="0"/>
    </w:rPr>
  </w:style>
  <w:style w:type="paragraph" w:customStyle="1" w:styleId="NumPar3">
    <w:name w:val="NumPar 3"/>
    <w:basedOn w:val="Heading3"/>
    <w:next w:val="Text3"/>
    <w:rsid w:val="001E24D7"/>
    <w:pPr>
      <w:keepNext w:val="0"/>
      <w:outlineLvl w:val="9"/>
    </w:pPr>
    <w:rPr>
      <w:i w:val="0"/>
    </w:rPr>
  </w:style>
  <w:style w:type="paragraph" w:customStyle="1" w:styleId="NumPar4">
    <w:name w:val="NumPar 4"/>
    <w:basedOn w:val="Heading4"/>
    <w:next w:val="Text4"/>
    <w:rsid w:val="001E24D7"/>
    <w:pPr>
      <w:keepNext w:val="0"/>
      <w:outlineLvl w:val="9"/>
    </w:pPr>
  </w:style>
  <w:style w:type="paragraph" w:customStyle="1" w:styleId="PartTitle">
    <w:name w:val="PartTitle"/>
    <w:basedOn w:val="Normal"/>
    <w:next w:val="ChapterTitle"/>
    <w:rsid w:val="001E24D7"/>
    <w:pPr>
      <w:keepNext/>
      <w:pageBreakBefore/>
      <w:spacing w:after="480"/>
      <w:jc w:val="center"/>
    </w:pPr>
    <w:rPr>
      <w:b/>
      <w:sz w:val="36"/>
    </w:rPr>
  </w:style>
  <w:style w:type="paragraph" w:styleId="PlainText">
    <w:name w:val="Plain Text"/>
    <w:basedOn w:val="Normal"/>
    <w:rsid w:val="001E24D7"/>
    <w:rPr>
      <w:rFonts w:ascii="Courier New" w:hAnsi="Courier New"/>
      <w:sz w:val="20"/>
    </w:rPr>
  </w:style>
  <w:style w:type="paragraph" w:styleId="Salutation">
    <w:name w:val="Salutation"/>
    <w:basedOn w:val="Normal"/>
    <w:next w:val="Normal"/>
    <w:rsid w:val="001E24D7"/>
  </w:style>
  <w:style w:type="paragraph" w:styleId="Signature">
    <w:name w:val="Signature"/>
    <w:basedOn w:val="Normal"/>
    <w:next w:val="Enclosures"/>
    <w:rsid w:val="001E24D7"/>
    <w:pPr>
      <w:tabs>
        <w:tab w:val="left" w:pos="5103"/>
      </w:tabs>
      <w:spacing w:before="1200" w:after="0"/>
      <w:ind w:left="5103"/>
      <w:jc w:val="center"/>
    </w:pPr>
  </w:style>
  <w:style w:type="paragraph" w:styleId="Subtitle">
    <w:name w:val="Subtitle"/>
    <w:basedOn w:val="Normal"/>
    <w:rsid w:val="001E24D7"/>
    <w:pPr>
      <w:spacing w:after="60"/>
      <w:jc w:val="center"/>
      <w:outlineLvl w:val="1"/>
    </w:pPr>
    <w:rPr>
      <w:rFonts w:ascii="Arial" w:hAnsi="Arial"/>
    </w:rPr>
  </w:style>
  <w:style w:type="paragraph" w:customStyle="1" w:styleId="SubTitle1">
    <w:name w:val="SubTitle 1"/>
    <w:basedOn w:val="Normal"/>
    <w:next w:val="SubTitle2"/>
    <w:rsid w:val="001E24D7"/>
    <w:pPr>
      <w:jc w:val="center"/>
    </w:pPr>
    <w:rPr>
      <w:b/>
      <w:sz w:val="40"/>
    </w:rPr>
  </w:style>
  <w:style w:type="paragraph" w:customStyle="1" w:styleId="SubTitle2">
    <w:name w:val="SubTitle 2"/>
    <w:basedOn w:val="Normal"/>
    <w:rsid w:val="001E24D7"/>
    <w:pPr>
      <w:jc w:val="center"/>
    </w:pPr>
    <w:rPr>
      <w:b/>
      <w:sz w:val="32"/>
    </w:rPr>
  </w:style>
  <w:style w:type="paragraph" w:styleId="TableofAuthorities">
    <w:name w:val="table of authorities"/>
    <w:basedOn w:val="Normal"/>
    <w:next w:val="Normal"/>
    <w:semiHidden/>
    <w:rsid w:val="001E24D7"/>
    <w:pPr>
      <w:ind w:left="240" w:hanging="240"/>
    </w:pPr>
  </w:style>
  <w:style w:type="paragraph" w:styleId="TableofFigures">
    <w:name w:val="table of figures"/>
    <w:basedOn w:val="Normal"/>
    <w:next w:val="Normal"/>
    <w:semiHidden/>
    <w:rsid w:val="001E24D7"/>
    <w:pPr>
      <w:ind w:left="480" w:hanging="480"/>
    </w:pPr>
  </w:style>
  <w:style w:type="paragraph" w:styleId="Title">
    <w:name w:val="Title"/>
    <w:basedOn w:val="Normal"/>
    <w:next w:val="SubTitle1"/>
    <w:rsid w:val="001E24D7"/>
    <w:pPr>
      <w:spacing w:after="480"/>
      <w:jc w:val="center"/>
    </w:pPr>
    <w:rPr>
      <w:b/>
      <w:kern w:val="28"/>
      <w:sz w:val="48"/>
    </w:rPr>
  </w:style>
  <w:style w:type="paragraph" w:styleId="TOAHeading">
    <w:name w:val="toa heading"/>
    <w:basedOn w:val="Normal"/>
    <w:next w:val="Normal"/>
    <w:semiHidden/>
    <w:rsid w:val="001E24D7"/>
    <w:pPr>
      <w:spacing w:before="120"/>
    </w:pPr>
    <w:rPr>
      <w:rFonts w:ascii="Arial" w:hAnsi="Arial"/>
      <w:b/>
    </w:rPr>
  </w:style>
  <w:style w:type="paragraph" w:styleId="TOC1">
    <w:name w:val="toc 1"/>
    <w:basedOn w:val="Normal"/>
    <w:next w:val="Normal"/>
    <w:semiHidden/>
    <w:rsid w:val="001E24D7"/>
    <w:pPr>
      <w:tabs>
        <w:tab w:val="right" w:leader="dot" w:pos="8640"/>
      </w:tabs>
      <w:spacing w:before="120" w:after="120"/>
      <w:ind w:left="482" w:right="720" w:hanging="482"/>
    </w:pPr>
    <w:rPr>
      <w:caps/>
    </w:rPr>
  </w:style>
  <w:style w:type="paragraph" w:styleId="TOC2">
    <w:name w:val="toc 2"/>
    <w:basedOn w:val="Normal"/>
    <w:next w:val="Normal"/>
    <w:semiHidden/>
    <w:rsid w:val="001E24D7"/>
    <w:pPr>
      <w:tabs>
        <w:tab w:val="right" w:leader="dot" w:pos="8640"/>
      </w:tabs>
      <w:spacing w:before="60" w:after="60"/>
      <w:ind w:left="1077" w:right="720" w:hanging="595"/>
    </w:pPr>
  </w:style>
  <w:style w:type="paragraph" w:styleId="TOC3">
    <w:name w:val="toc 3"/>
    <w:basedOn w:val="Normal"/>
    <w:next w:val="Normal"/>
    <w:semiHidden/>
    <w:rsid w:val="001E24D7"/>
    <w:pPr>
      <w:tabs>
        <w:tab w:val="right" w:leader="dot" w:pos="8640"/>
      </w:tabs>
      <w:spacing w:before="60" w:after="60"/>
      <w:ind w:left="1916" w:right="720" w:hanging="839"/>
    </w:pPr>
  </w:style>
  <w:style w:type="paragraph" w:styleId="TOC4">
    <w:name w:val="toc 4"/>
    <w:basedOn w:val="Normal"/>
    <w:next w:val="Normal"/>
    <w:semiHidden/>
    <w:rsid w:val="001E24D7"/>
    <w:pPr>
      <w:tabs>
        <w:tab w:val="right" w:leader="dot" w:pos="8641"/>
      </w:tabs>
      <w:spacing w:before="60" w:after="60"/>
      <w:ind w:left="2880" w:right="720" w:hanging="964"/>
    </w:pPr>
  </w:style>
  <w:style w:type="paragraph" w:styleId="TOC5">
    <w:name w:val="toc 5"/>
    <w:basedOn w:val="Normal"/>
    <w:next w:val="Normal"/>
    <w:semiHidden/>
    <w:rsid w:val="001E24D7"/>
    <w:pPr>
      <w:tabs>
        <w:tab w:val="right" w:leader="dot" w:pos="8641"/>
      </w:tabs>
      <w:spacing w:before="240" w:after="120"/>
      <w:ind w:right="720"/>
    </w:pPr>
    <w:rPr>
      <w:caps/>
    </w:rPr>
  </w:style>
  <w:style w:type="paragraph" w:styleId="TOC6">
    <w:name w:val="toc 6"/>
    <w:basedOn w:val="Normal"/>
    <w:next w:val="Normal"/>
    <w:autoRedefine/>
    <w:semiHidden/>
    <w:rsid w:val="001E24D7"/>
    <w:pPr>
      <w:ind w:left="1200"/>
    </w:pPr>
  </w:style>
  <w:style w:type="paragraph" w:styleId="TOC7">
    <w:name w:val="toc 7"/>
    <w:basedOn w:val="Normal"/>
    <w:next w:val="Normal"/>
    <w:autoRedefine/>
    <w:semiHidden/>
    <w:rsid w:val="001E24D7"/>
    <w:pPr>
      <w:ind w:left="1440"/>
    </w:pPr>
  </w:style>
  <w:style w:type="paragraph" w:styleId="TOC8">
    <w:name w:val="toc 8"/>
    <w:basedOn w:val="Normal"/>
    <w:next w:val="Normal"/>
    <w:autoRedefine/>
    <w:semiHidden/>
    <w:rsid w:val="001E24D7"/>
    <w:pPr>
      <w:ind w:left="1680"/>
    </w:pPr>
  </w:style>
  <w:style w:type="paragraph" w:styleId="TOC9">
    <w:name w:val="toc 9"/>
    <w:basedOn w:val="Normal"/>
    <w:next w:val="Normal"/>
    <w:autoRedefine/>
    <w:semiHidden/>
    <w:rsid w:val="001E24D7"/>
    <w:pPr>
      <w:ind w:left="1920"/>
    </w:pPr>
  </w:style>
  <w:style w:type="paragraph" w:customStyle="1" w:styleId="YReferences">
    <w:name w:val="YReferences"/>
    <w:basedOn w:val="Normal"/>
    <w:next w:val="Normal"/>
    <w:rsid w:val="001E24D7"/>
    <w:pPr>
      <w:spacing w:after="480"/>
      <w:ind w:left="1531" w:hanging="1531"/>
    </w:pPr>
  </w:style>
  <w:style w:type="paragraph" w:customStyle="1" w:styleId="ListBullet1">
    <w:name w:val="List Bullet 1"/>
    <w:basedOn w:val="Text1"/>
    <w:rsid w:val="001E24D7"/>
    <w:pPr>
      <w:numPr>
        <w:numId w:val="5"/>
      </w:numPr>
    </w:pPr>
  </w:style>
  <w:style w:type="paragraph" w:customStyle="1" w:styleId="ListDash">
    <w:name w:val="List Dash"/>
    <w:basedOn w:val="Normal"/>
    <w:rsid w:val="001E24D7"/>
    <w:pPr>
      <w:numPr>
        <w:numId w:val="9"/>
      </w:numPr>
    </w:pPr>
  </w:style>
  <w:style w:type="paragraph" w:customStyle="1" w:styleId="ListDash1">
    <w:name w:val="List Dash 1"/>
    <w:basedOn w:val="Text1"/>
    <w:rsid w:val="001E24D7"/>
    <w:pPr>
      <w:numPr>
        <w:numId w:val="10"/>
      </w:numPr>
    </w:pPr>
  </w:style>
  <w:style w:type="paragraph" w:customStyle="1" w:styleId="ListDash2">
    <w:name w:val="List Dash 2"/>
    <w:basedOn w:val="Text2"/>
    <w:rsid w:val="001E24D7"/>
    <w:pPr>
      <w:numPr>
        <w:numId w:val="11"/>
      </w:numPr>
      <w:tabs>
        <w:tab w:val="clear" w:pos="2302"/>
      </w:tabs>
    </w:pPr>
  </w:style>
  <w:style w:type="paragraph" w:customStyle="1" w:styleId="ListDash3">
    <w:name w:val="List Dash 3"/>
    <w:basedOn w:val="Text3"/>
    <w:rsid w:val="001E24D7"/>
    <w:pPr>
      <w:numPr>
        <w:numId w:val="12"/>
      </w:numPr>
      <w:tabs>
        <w:tab w:val="clear" w:pos="2302"/>
      </w:tabs>
    </w:pPr>
  </w:style>
  <w:style w:type="paragraph" w:customStyle="1" w:styleId="ListDash4">
    <w:name w:val="List Dash 4"/>
    <w:basedOn w:val="Text4"/>
    <w:rsid w:val="001E24D7"/>
    <w:pPr>
      <w:numPr>
        <w:numId w:val="13"/>
      </w:numPr>
      <w:tabs>
        <w:tab w:val="clear" w:pos="2302"/>
      </w:tabs>
    </w:pPr>
  </w:style>
  <w:style w:type="paragraph" w:customStyle="1" w:styleId="ListNumberLevel2">
    <w:name w:val="List Number (Level 2)"/>
    <w:basedOn w:val="Normal"/>
    <w:rsid w:val="001E24D7"/>
    <w:pPr>
      <w:numPr>
        <w:ilvl w:val="1"/>
        <w:numId w:val="14"/>
      </w:numPr>
    </w:pPr>
  </w:style>
  <w:style w:type="paragraph" w:customStyle="1" w:styleId="ListNumberLevel3">
    <w:name w:val="List Number (Level 3)"/>
    <w:basedOn w:val="Normal"/>
    <w:rsid w:val="001E24D7"/>
    <w:pPr>
      <w:numPr>
        <w:ilvl w:val="2"/>
        <w:numId w:val="14"/>
      </w:numPr>
    </w:pPr>
  </w:style>
  <w:style w:type="paragraph" w:customStyle="1" w:styleId="ListNumberLevel4">
    <w:name w:val="List Number (Level 4)"/>
    <w:basedOn w:val="Normal"/>
    <w:rsid w:val="001E24D7"/>
    <w:pPr>
      <w:numPr>
        <w:ilvl w:val="3"/>
        <w:numId w:val="14"/>
      </w:numPr>
    </w:pPr>
  </w:style>
  <w:style w:type="paragraph" w:customStyle="1" w:styleId="ListNumber1">
    <w:name w:val="List Number 1"/>
    <w:basedOn w:val="Text1"/>
    <w:rsid w:val="001E24D7"/>
    <w:pPr>
      <w:numPr>
        <w:numId w:val="15"/>
      </w:numPr>
    </w:pPr>
  </w:style>
  <w:style w:type="paragraph" w:customStyle="1" w:styleId="ListNumber1Level2">
    <w:name w:val="List Number 1 (Level 2)"/>
    <w:basedOn w:val="Text1"/>
    <w:rsid w:val="001E24D7"/>
    <w:pPr>
      <w:numPr>
        <w:ilvl w:val="1"/>
        <w:numId w:val="15"/>
      </w:numPr>
    </w:pPr>
  </w:style>
  <w:style w:type="paragraph" w:customStyle="1" w:styleId="ListNumber1Level3">
    <w:name w:val="List Number 1 (Level 3)"/>
    <w:basedOn w:val="Text1"/>
    <w:rsid w:val="001E24D7"/>
    <w:pPr>
      <w:numPr>
        <w:ilvl w:val="2"/>
        <w:numId w:val="15"/>
      </w:numPr>
    </w:pPr>
  </w:style>
  <w:style w:type="paragraph" w:customStyle="1" w:styleId="ListNumber1Level4">
    <w:name w:val="List Number 1 (Level 4)"/>
    <w:basedOn w:val="Text1"/>
    <w:rsid w:val="001E24D7"/>
    <w:pPr>
      <w:numPr>
        <w:ilvl w:val="3"/>
        <w:numId w:val="15"/>
      </w:numPr>
    </w:pPr>
  </w:style>
  <w:style w:type="paragraph" w:customStyle="1" w:styleId="ListNumber2Level2">
    <w:name w:val="List Number 2 (Level 2)"/>
    <w:basedOn w:val="Text2"/>
    <w:rsid w:val="001E24D7"/>
    <w:pPr>
      <w:numPr>
        <w:ilvl w:val="1"/>
        <w:numId w:val="16"/>
      </w:numPr>
      <w:tabs>
        <w:tab w:val="clear" w:pos="2302"/>
      </w:tabs>
    </w:pPr>
  </w:style>
  <w:style w:type="paragraph" w:customStyle="1" w:styleId="ListNumber2Level3">
    <w:name w:val="List Number 2 (Level 3)"/>
    <w:basedOn w:val="Text2"/>
    <w:rsid w:val="001E24D7"/>
    <w:pPr>
      <w:numPr>
        <w:ilvl w:val="2"/>
        <w:numId w:val="16"/>
      </w:numPr>
      <w:tabs>
        <w:tab w:val="clear" w:pos="2302"/>
      </w:tabs>
    </w:pPr>
  </w:style>
  <w:style w:type="paragraph" w:customStyle="1" w:styleId="ListNumber2Level4">
    <w:name w:val="List Number 2 (Level 4)"/>
    <w:basedOn w:val="Text2"/>
    <w:rsid w:val="001E24D7"/>
    <w:pPr>
      <w:numPr>
        <w:ilvl w:val="3"/>
        <w:numId w:val="16"/>
      </w:numPr>
      <w:tabs>
        <w:tab w:val="clear" w:pos="2302"/>
      </w:tabs>
    </w:pPr>
  </w:style>
  <w:style w:type="paragraph" w:customStyle="1" w:styleId="ListNumber3Level2">
    <w:name w:val="List Number 3 (Level 2)"/>
    <w:basedOn w:val="Text3"/>
    <w:rsid w:val="001E24D7"/>
    <w:pPr>
      <w:numPr>
        <w:ilvl w:val="1"/>
        <w:numId w:val="17"/>
      </w:numPr>
      <w:tabs>
        <w:tab w:val="clear" w:pos="2302"/>
      </w:tabs>
    </w:pPr>
  </w:style>
  <w:style w:type="paragraph" w:customStyle="1" w:styleId="ListNumber3Level3">
    <w:name w:val="List Number 3 (Level 3)"/>
    <w:basedOn w:val="Text3"/>
    <w:rsid w:val="001E24D7"/>
    <w:pPr>
      <w:numPr>
        <w:ilvl w:val="2"/>
        <w:numId w:val="17"/>
      </w:numPr>
      <w:tabs>
        <w:tab w:val="clear" w:pos="2302"/>
      </w:tabs>
    </w:pPr>
  </w:style>
  <w:style w:type="paragraph" w:customStyle="1" w:styleId="ListNumber3Level4">
    <w:name w:val="List Number 3 (Level 4)"/>
    <w:basedOn w:val="Text3"/>
    <w:rsid w:val="001E24D7"/>
    <w:pPr>
      <w:numPr>
        <w:ilvl w:val="3"/>
        <w:numId w:val="17"/>
      </w:numPr>
      <w:tabs>
        <w:tab w:val="clear" w:pos="2302"/>
      </w:tabs>
    </w:pPr>
  </w:style>
  <w:style w:type="paragraph" w:customStyle="1" w:styleId="ListNumber4Level2">
    <w:name w:val="List Number 4 (Level 2)"/>
    <w:basedOn w:val="Text4"/>
    <w:rsid w:val="001E24D7"/>
    <w:pPr>
      <w:numPr>
        <w:ilvl w:val="1"/>
        <w:numId w:val="18"/>
      </w:numPr>
      <w:tabs>
        <w:tab w:val="clear" w:pos="2302"/>
      </w:tabs>
    </w:pPr>
  </w:style>
  <w:style w:type="paragraph" w:customStyle="1" w:styleId="ListNumber4Level3">
    <w:name w:val="List Number 4 (Level 3)"/>
    <w:basedOn w:val="Text4"/>
    <w:rsid w:val="001E24D7"/>
    <w:pPr>
      <w:numPr>
        <w:ilvl w:val="2"/>
        <w:numId w:val="18"/>
      </w:numPr>
      <w:tabs>
        <w:tab w:val="clear" w:pos="2302"/>
      </w:tabs>
    </w:pPr>
  </w:style>
  <w:style w:type="paragraph" w:customStyle="1" w:styleId="ListNumber4Level4">
    <w:name w:val="List Number 4 (Level 4)"/>
    <w:basedOn w:val="Text4"/>
    <w:rsid w:val="001E24D7"/>
    <w:pPr>
      <w:numPr>
        <w:ilvl w:val="3"/>
        <w:numId w:val="18"/>
      </w:numPr>
      <w:tabs>
        <w:tab w:val="clear" w:pos="2302"/>
      </w:tabs>
    </w:pPr>
  </w:style>
  <w:style w:type="paragraph" w:styleId="TOCHeading">
    <w:name w:val="TOC Heading"/>
    <w:basedOn w:val="Normal"/>
    <w:next w:val="Normal"/>
    <w:rsid w:val="001E24D7"/>
    <w:pPr>
      <w:keepNext/>
      <w:spacing w:before="240"/>
      <w:jc w:val="center"/>
    </w:pPr>
    <w:rPr>
      <w:b/>
    </w:rPr>
  </w:style>
  <w:style w:type="paragraph" w:customStyle="1" w:styleId="Contact">
    <w:name w:val="Contact"/>
    <w:basedOn w:val="Normal"/>
    <w:next w:val="Normal"/>
    <w:rsid w:val="001E24D7"/>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webkit-standard" w:hAnsi="-webkit-standard"/>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style>
  <w:style w:type="table" w:styleId="TableElegant">
    <w:name w:val="Table Elegant"/>
    <w:basedOn w:val="Table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Comment Text Char"/>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lang w:val="en-GB" w:eastAsia="en-GB"/>
    </w:rPr>
  </w:style>
  <w:style w:type="paragraph" w:customStyle="1" w:styleId="ImportWordListStyleDefinition1885096063">
    <w:name w:val="Import Word List Style Definition 1885096063"/>
    <w:rsid w:val="007F7B4F"/>
    <w:pPr>
      <w:tabs>
        <w:tab w:val="num" w:pos="1492"/>
      </w:tabs>
      <w:ind w:left="1492" w:hanging="360"/>
    </w:pPr>
    <w:rPr>
      <w:lang w:val="en-GB" w:eastAsia="en-GB"/>
    </w:rPr>
  </w:style>
  <w:style w:type="paragraph" w:customStyle="1" w:styleId="ImportWordListStyleDefinition1851018915">
    <w:name w:val="Import Word List Style Definition 1851018915"/>
    <w:rsid w:val="007F7B4F"/>
    <w:pPr>
      <w:tabs>
        <w:tab w:val="num" w:pos="480"/>
      </w:tabs>
      <w:ind w:left="480" w:hanging="480"/>
    </w:pPr>
    <w:rPr>
      <w:lang w:val="en-GB" w:eastAsia="en-GB"/>
    </w:r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val="en-GB"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Balloon Text Char1"/>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eastAsia="ar-SA"/>
    </w:rPr>
  </w:style>
  <w:style w:type="character" w:customStyle="1" w:styleId="CommentSubjectChar1">
    <w:name w:val="Comment Subject Char1"/>
    <w:link w:val="CommentSubject"/>
    <w:uiPriority w:val="99"/>
    <w:rsid w:val="00BA290F"/>
    <w:rPr>
      <w:b/>
      <w:bCs/>
      <w:lang w:eastAsia="ar-SA"/>
    </w:rPr>
  </w:style>
  <w:style w:type="paragraph" w:styleId="Revision">
    <w:name w:val="Revision"/>
    <w:hidden/>
    <w:uiPriority w:val="99"/>
    <w:semiHidden/>
    <w:rsid w:val="00BA290F"/>
    <w:rPr>
      <w:sz w:val="24"/>
      <w:szCs w:val="24"/>
      <w:lang w:val="en-GB"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rsid w:val="005D5129"/>
    <w:rPr>
      <w:i/>
      <w:sz w:val="24"/>
      <w:lang w:val="fr-FR" w:eastAsia="en-US"/>
    </w:rPr>
  </w:style>
  <w:style w:type="character" w:styleId="EndnoteReference">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Leader_x0020__x0028_staff_x0020_member_x0029_ xmlns="cfd06d9f-862c-4359-9a69-c66ff689f26a" xsi:nil="true"/>
    <Final_x0020_date_x0020_of_x0020_delivery xmlns="cfd06d9f-862c-4359-9a69-c66ff689f26a">2018-01-15T00:00:00+00:00</Final_x0020_date_x0020_of_x0020_delivery>
    <Leader_x0020__x0028_unit_x0029_ xmlns="cfd06d9f-862c-4359-9a69-c66ff689f26a">A1</Leader_x0020__x0028_unit_x0029_>
    <_x0070_gc6 xmlns="cfd06d9f-862c-4359-9a69-c66ff689f26a" xsi:nil="true"/>
    <Next_x0020_date_x0020_of_x0020_delivery xmlns="cfd06d9f-862c-4359-9a69-c66ff689f26a" xsi:nil="true"/>
    <Document xmlns="cfd06d9f-862c-4359-9a69-c66ff689f26a">E+ Grant agreements (annexes II + charters)</Document>
    <Year xmlns="cfd06d9f-862c-4359-9a69-c66ff689f26a">2018</Year>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BE693A-5FF6-408C-8B1A-4838AA0896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3.xml><?xml version="1.0" encoding="utf-8"?>
<ds:datastoreItem xmlns:ds="http://schemas.openxmlformats.org/officeDocument/2006/customXml" ds:itemID="{895F9116-2380-427F-B98A-0C0B584A5AF0}">
  <ds:schemaRefs>
    <ds:schemaRef ds:uri="http://schemas.microsoft.com/office/2006/metadata/properties"/>
    <ds:schemaRef ds:uri="cfd06d9f-862c-4359-9a69-c66ff689f26a"/>
  </ds:schemaRefs>
</ds:datastoreItem>
</file>

<file path=customXml/itemProps4.xml><?xml version="1.0" encoding="utf-8"?>
<ds:datastoreItem xmlns:ds="http://schemas.openxmlformats.org/officeDocument/2006/customXml" ds:itemID="{35EA47D4-9DDD-44D4-92B2-0052F6E94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4</Pages>
  <Words>434</Words>
  <Characters>2477</Characters>
  <Application>Microsoft Office Word</Application>
  <DocSecurity>4</DocSecurity>
  <PresentationFormat>Microsoft Word 11.0</PresentationFormat>
  <Lines>20</Lines>
  <Paragraphs>5</Paragraphs>
  <ScaleCrop>false</ScaleCrop>
  <HeadingPairs>
    <vt:vector size="8" baseType="variant">
      <vt:variant>
        <vt:lpstr>Titolo</vt:lpstr>
      </vt:variant>
      <vt:variant>
        <vt:i4>1</vt:i4>
      </vt:variant>
      <vt:variant>
        <vt:lpstr>Title</vt:lpstr>
      </vt:variant>
      <vt:variant>
        <vt:i4>1</vt:i4>
      </vt:variant>
      <vt:variant>
        <vt:lpstr>Titel</vt:lpstr>
      </vt:variant>
      <vt:variant>
        <vt:i4>1</vt:i4>
      </vt:variant>
      <vt:variant>
        <vt:lpstr>Titre</vt:lpstr>
      </vt:variant>
      <vt:variant>
        <vt:i4>1</vt:i4>
      </vt:variant>
    </vt:vector>
  </HeadingPairs>
  <TitlesOfParts>
    <vt:vector size="4" baseType="lpstr">
      <vt:lpstr/>
      <vt:lpstr/>
      <vt:lpstr/>
      <vt:lpstr/>
    </vt:vector>
  </TitlesOfParts>
  <Company>European Commission</Company>
  <LinksUpToDate>false</LinksUpToDate>
  <CharactersWithSpaces>2906</CharactersWithSpaces>
  <SharedDoc>false</SharedDoc>
  <HLinks>
    <vt:vector size="18" baseType="variant">
      <vt:variant>
        <vt:i4>4259967</vt:i4>
      </vt:variant>
      <vt:variant>
        <vt:i4>6</vt:i4>
      </vt:variant>
      <vt:variant>
        <vt:i4>0</vt:i4>
      </vt:variant>
      <vt:variant>
        <vt:i4>5</vt:i4>
      </vt:variant>
      <vt:variant>
        <vt:lpwstr>http://ec.europa.eu/education/tools/isced-f_en.htm</vt:lpwstr>
      </vt:variant>
      <vt:variant>
        <vt:lpwstr/>
      </vt:variant>
      <vt:variant>
        <vt:i4>4259967</vt:i4>
      </vt:variant>
      <vt:variant>
        <vt:i4>3</vt:i4>
      </vt:variant>
      <vt:variant>
        <vt:i4>0</vt:i4>
      </vt:variant>
      <vt:variant>
        <vt:i4>5</vt:i4>
      </vt:variant>
      <vt:variant>
        <vt:lpwstr>http://ec.europa.eu/education/tools/isced-f_en.htm</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keywords>EL4</cp:keywords>
  <cp:lastModifiedBy>Armarjo Demaj</cp:lastModifiedBy>
  <cp:revision>2</cp:revision>
  <cp:lastPrinted>2018-03-16T18:29:00Z</cp:lastPrinted>
  <dcterms:created xsi:type="dcterms:W3CDTF">2020-02-26T09:53:00Z</dcterms:created>
  <dcterms:modified xsi:type="dcterms:W3CDTF">2020-02-26T09:53:00Z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